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5E" w:rsidRPr="00836401" w:rsidRDefault="004F4CA0" w:rsidP="00467B0F">
      <w:pPr>
        <w:spacing w:before="83"/>
        <w:ind w:right="-31"/>
        <w:jc w:val="center"/>
        <w:rPr>
          <w:rFonts w:asciiTheme="minorBidi" w:eastAsia="Cordia New" w:hAnsiTheme="minorBidi" w:cstheme="minorBidi"/>
          <w:b/>
          <w:spacing w:val="2"/>
          <w:sz w:val="28"/>
          <w:szCs w:val="28"/>
        </w:rPr>
      </w:pPr>
      <w:r w:rsidRPr="00836401">
        <w:rPr>
          <w:rFonts w:asciiTheme="minorBidi" w:eastAsia="Cordia New" w:hAnsiTheme="minorBidi" w:cstheme="minorBidi"/>
          <w:b/>
          <w:sz w:val="28"/>
          <w:szCs w:val="28"/>
        </w:rPr>
        <w:t>T</w:t>
      </w:r>
      <w:r w:rsidRPr="00836401">
        <w:rPr>
          <w:rFonts w:asciiTheme="minorBidi" w:eastAsia="Cordia New" w:hAnsiTheme="minorBidi" w:cstheme="minorBidi"/>
          <w:b/>
          <w:spacing w:val="1"/>
          <w:sz w:val="28"/>
          <w:szCs w:val="28"/>
        </w:rPr>
        <w:t>h</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2"/>
          <w:sz w:val="28"/>
          <w:szCs w:val="28"/>
        </w:rPr>
        <w:t xml:space="preserve"> </w:t>
      </w:r>
      <w:r w:rsidRPr="00836401">
        <w:rPr>
          <w:rFonts w:asciiTheme="minorBidi" w:eastAsia="Cordia New" w:hAnsiTheme="minorBidi" w:cstheme="minorBidi"/>
          <w:b/>
          <w:spacing w:val="1"/>
          <w:sz w:val="28"/>
          <w:szCs w:val="28"/>
        </w:rPr>
        <w:t>3</w:t>
      </w:r>
      <w:r w:rsidR="00E10C21" w:rsidRPr="00836401">
        <w:rPr>
          <w:rFonts w:asciiTheme="minorBidi" w:eastAsia="Cordia New" w:hAnsiTheme="minorBidi" w:cstheme="minorBidi"/>
          <w:b/>
          <w:spacing w:val="1"/>
          <w:sz w:val="28"/>
          <w:szCs w:val="28"/>
        </w:rPr>
        <w:t>4</w:t>
      </w:r>
      <w:r w:rsidR="00E10C21" w:rsidRPr="00836401">
        <w:rPr>
          <w:rFonts w:asciiTheme="minorBidi" w:eastAsia="Cordia New" w:hAnsiTheme="minorBidi" w:cstheme="minorBidi"/>
          <w:b/>
          <w:spacing w:val="1"/>
          <w:sz w:val="28"/>
          <w:szCs w:val="28"/>
          <w:vertAlign w:val="superscript"/>
        </w:rPr>
        <w:t>th</w:t>
      </w:r>
      <w:r w:rsidR="0082475E"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pacing w:val="-3"/>
          <w:sz w:val="28"/>
          <w:szCs w:val="28"/>
        </w:rPr>
        <w:t>A</w:t>
      </w:r>
      <w:r w:rsidRPr="00836401">
        <w:rPr>
          <w:rFonts w:asciiTheme="minorBidi" w:eastAsia="Cordia New" w:hAnsiTheme="minorBidi" w:cstheme="minorBidi"/>
          <w:b/>
          <w:sz w:val="28"/>
          <w:szCs w:val="28"/>
        </w:rPr>
        <w:t>n</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z w:val="28"/>
          <w:szCs w:val="28"/>
        </w:rPr>
        <w:t>u</w:t>
      </w:r>
      <w:r w:rsidRPr="00836401">
        <w:rPr>
          <w:rFonts w:asciiTheme="minorBidi" w:eastAsia="Cordia New" w:hAnsiTheme="minorBidi" w:cstheme="minorBidi"/>
          <w:b/>
          <w:spacing w:val="1"/>
          <w:sz w:val="28"/>
          <w:szCs w:val="28"/>
        </w:rPr>
        <w:t>a</w:t>
      </w:r>
      <w:r w:rsidRPr="00836401">
        <w:rPr>
          <w:rFonts w:asciiTheme="minorBidi" w:eastAsia="Cordia New" w:hAnsiTheme="minorBidi" w:cstheme="minorBidi"/>
          <w:b/>
          <w:sz w:val="28"/>
          <w:szCs w:val="28"/>
        </w:rPr>
        <w:t>l</w:t>
      </w:r>
      <w:r w:rsidRPr="00836401">
        <w:rPr>
          <w:rFonts w:asciiTheme="minorBidi" w:eastAsia="Cordia New" w:hAnsiTheme="minorBidi" w:cstheme="minorBidi"/>
          <w:b/>
          <w:spacing w:val="-3"/>
          <w:sz w:val="28"/>
          <w:szCs w:val="28"/>
        </w:rPr>
        <w:t xml:space="preserve"> </w:t>
      </w:r>
      <w:r w:rsidRPr="00836401">
        <w:rPr>
          <w:rFonts w:asciiTheme="minorBidi" w:eastAsia="Cordia New" w:hAnsiTheme="minorBidi" w:cstheme="minorBidi"/>
          <w:b/>
          <w:sz w:val="28"/>
          <w:szCs w:val="28"/>
        </w:rPr>
        <w:t>G</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z w:val="28"/>
          <w:szCs w:val="28"/>
        </w:rPr>
        <w:t>n</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z w:val="28"/>
          <w:szCs w:val="28"/>
        </w:rPr>
        <w:t xml:space="preserve">al </w:t>
      </w:r>
      <w:r w:rsidRPr="00836401">
        <w:rPr>
          <w:rFonts w:asciiTheme="minorBidi" w:eastAsia="Cordia New" w:hAnsiTheme="minorBidi" w:cstheme="minorBidi"/>
          <w:b/>
          <w:spacing w:val="-2"/>
          <w:sz w:val="28"/>
          <w:szCs w:val="28"/>
        </w:rPr>
        <w:t>Me</w:t>
      </w:r>
      <w:r w:rsidRPr="00836401">
        <w:rPr>
          <w:rFonts w:asciiTheme="minorBidi" w:eastAsia="Cordia New" w:hAnsiTheme="minorBidi" w:cstheme="minorBidi"/>
          <w:b/>
          <w:sz w:val="28"/>
          <w:szCs w:val="28"/>
        </w:rPr>
        <w:t>eting</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of Sh</w:t>
      </w:r>
      <w:r w:rsidRPr="00836401">
        <w:rPr>
          <w:rFonts w:asciiTheme="minorBidi" w:eastAsia="Cordia New" w:hAnsiTheme="minorBidi" w:cstheme="minorBidi"/>
          <w:b/>
          <w:spacing w:val="-1"/>
          <w:sz w:val="28"/>
          <w:szCs w:val="28"/>
        </w:rPr>
        <w:t>a</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pacing w:val="-2"/>
          <w:sz w:val="28"/>
          <w:szCs w:val="28"/>
        </w:rPr>
        <w:t>e</w:t>
      </w:r>
      <w:r w:rsidRPr="00836401">
        <w:rPr>
          <w:rFonts w:asciiTheme="minorBidi" w:eastAsia="Cordia New" w:hAnsiTheme="minorBidi" w:cstheme="minorBidi"/>
          <w:b/>
          <w:sz w:val="28"/>
          <w:szCs w:val="28"/>
        </w:rPr>
        <w:t>h</w:t>
      </w:r>
      <w:r w:rsidRPr="00836401">
        <w:rPr>
          <w:rFonts w:asciiTheme="minorBidi" w:eastAsia="Cordia New" w:hAnsiTheme="minorBidi" w:cstheme="minorBidi"/>
          <w:b/>
          <w:spacing w:val="1"/>
          <w:sz w:val="28"/>
          <w:szCs w:val="28"/>
        </w:rPr>
        <w:t>o</w:t>
      </w:r>
      <w:r w:rsidRPr="00836401">
        <w:rPr>
          <w:rFonts w:asciiTheme="minorBidi" w:eastAsia="Cordia New" w:hAnsiTheme="minorBidi" w:cstheme="minorBidi"/>
          <w:b/>
          <w:spacing w:val="-2"/>
          <w:sz w:val="28"/>
          <w:szCs w:val="28"/>
        </w:rPr>
        <w:t>l</w:t>
      </w:r>
      <w:r w:rsidRPr="00836401">
        <w:rPr>
          <w:rFonts w:asciiTheme="minorBidi" w:eastAsia="Cordia New" w:hAnsiTheme="minorBidi" w:cstheme="minorBidi"/>
          <w:b/>
          <w:sz w:val="28"/>
          <w:szCs w:val="28"/>
        </w:rPr>
        <w:t>d</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z w:val="28"/>
          <w:szCs w:val="28"/>
        </w:rPr>
        <w:t>s</w:t>
      </w:r>
      <w:r w:rsidRPr="00836401">
        <w:rPr>
          <w:rFonts w:asciiTheme="minorBidi" w:eastAsia="Cordia New" w:hAnsiTheme="minorBidi" w:cstheme="minorBidi"/>
          <w:b/>
          <w:spacing w:val="2"/>
          <w:sz w:val="28"/>
          <w:szCs w:val="28"/>
        </w:rPr>
        <w:t xml:space="preserve"> </w:t>
      </w:r>
    </w:p>
    <w:p w:rsidR="005E58C3" w:rsidRPr="00836401" w:rsidRDefault="004F4CA0" w:rsidP="00467B0F">
      <w:pPr>
        <w:spacing w:before="83"/>
        <w:ind w:right="-31"/>
        <w:jc w:val="center"/>
        <w:rPr>
          <w:rFonts w:asciiTheme="minorBidi" w:eastAsia="Cordia New" w:hAnsiTheme="minorBidi" w:cstheme="minorBidi"/>
          <w:sz w:val="28"/>
          <w:szCs w:val="28"/>
        </w:rPr>
      </w:pPr>
      <w:proofErr w:type="gramStart"/>
      <w:r w:rsidRPr="00836401">
        <w:rPr>
          <w:rFonts w:asciiTheme="minorBidi" w:eastAsia="Cordia New" w:hAnsiTheme="minorBidi" w:cstheme="minorBidi"/>
          <w:b/>
          <w:spacing w:val="1"/>
          <w:sz w:val="28"/>
          <w:szCs w:val="28"/>
        </w:rPr>
        <w:t>of</w:t>
      </w:r>
      <w:proofErr w:type="gramEnd"/>
    </w:p>
    <w:p w:rsidR="005E58C3" w:rsidRPr="00836401" w:rsidRDefault="004F4CA0" w:rsidP="00B74369">
      <w:pPr>
        <w:spacing w:before="120"/>
        <w:ind w:right="-28"/>
        <w:jc w:val="center"/>
        <w:rPr>
          <w:rFonts w:asciiTheme="minorBidi" w:eastAsia="Cordia New" w:hAnsiTheme="minorBidi" w:cstheme="minorBidi"/>
          <w:sz w:val="28"/>
          <w:szCs w:val="28"/>
        </w:rPr>
      </w:pPr>
      <w:r w:rsidRPr="00836401">
        <w:rPr>
          <w:rFonts w:asciiTheme="minorBidi" w:eastAsia="Cordia New" w:hAnsiTheme="minorBidi" w:cstheme="minorBidi"/>
          <w:b/>
          <w:position w:val="1"/>
          <w:sz w:val="28"/>
          <w:szCs w:val="28"/>
        </w:rPr>
        <w:t>T</w:t>
      </w:r>
      <w:r w:rsidRPr="00836401">
        <w:rPr>
          <w:rFonts w:asciiTheme="minorBidi" w:eastAsia="Cordia New" w:hAnsiTheme="minorBidi" w:cstheme="minorBidi"/>
          <w:b/>
          <w:spacing w:val="1"/>
          <w:position w:val="1"/>
          <w:sz w:val="28"/>
          <w:szCs w:val="28"/>
        </w:rPr>
        <w:t>h</w:t>
      </w:r>
      <w:r w:rsidRPr="00836401">
        <w:rPr>
          <w:rFonts w:asciiTheme="minorBidi" w:eastAsia="Cordia New" w:hAnsiTheme="minorBidi" w:cstheme="minorBidi"/>
          <w:b/>
          <w:position w:val="1"/>
          <w:sz w:val="28"/>
          <w:szCs w:val="28"/>
        </w:rPr>
        <w:t xml:space="preserve">ai </w:t>
      </w:r>
      <w:r w:rsidRPr="00836401">
        <w:rPr>
          <w:rFonts w:asciiTheme="minorBidi" w:eastAsia="Cordia New" w:hAnsiTheme="minorBidi" w:cstheme="minorBidi"/>
          <w:b/>
          <w:spacing w:val="-3"/>
          <w:position w:val="1"/>
          <w:sz w:val="28"/>
          <w:szCs w:val="28"/>
        </w:rPr>
        <w:t>P</w:t>
      </w:r>
      <w:r w:rsidRPr="00836401">
        <w:rPr>
          <w:rFonts w:asciiTheme="minorBidi" w:eastAsia="Cordia New" w:hAnsiTheme="minorBidi" w:cstheme="minorBidi"/>
          <w:b/>
          <w:position w:val="1"/>
          <w:sz w:val="28"/>
          <w:szCs w:val="28"/>
        </w:rPr>
        <w:t>oly A</w:t>
      </w:r>
      <w:r w:rsidRPr="00836401">
        <w:rPr>
          <w:rFonts w:asciiTheme="minorBidi" w:eastAsia="Cordia New" w:hAnsiTheme="minorBidi" w:cstheme="minorBidi"/>
          <w:b/>
          <w:spacing w:val="-1"/>
          <w:position w:val="1"/>
          <w:sz w:val="28"/>
          <w:szCs w:val="28"/>
        </w:rPr>
        <w:t>c</w:t>
      </w:r>
      <w:r w:rsidRPr="00836401">
        <w:rPr>
          <w:rFonts w:asciiTheme="minorBidi" w:eastAsia="Cordia New" w:hAnsiTheme="minorBidi" w:cstheme="minorBidi"/>
          <w:b/>
          <w:spacing w:val="1"/>
          <w:position w:val="1"/>
          <w:sz w:val="28"/>
          <w:szCs w:val="28"/>
        </w:rPr>
        <w:t>r</w:t>
      </w:r>
      <w:r w:rsidRPr="00836401">
        <w:rPr>
          <w:rFonts w:asciiTheme="minorBidi" w:eastAsia="Cordia New" w:hAnsiTheme="minorBidi" w:cstheme="minorBidi"/>
          <w:b/>
          <w:spacing w:val="-1"/>
          <w:position w:val="1"/>
          <w:sz w:val="28"/>
          <w:szCs w:val="28"/>
        </w:rPr>
        <w:t>y</w:t>
      </w:r>
      <w:r w:rsidRPr="00836401">
        <w:rPr>
          <w:rFonts w:asciiTheme="minorBidi" w:eastAsia="Cordia New" w:hAnsiTheme="minorBidi" w:cstheme="minorBidi"/>
          <w:b/>
          <w:position w:val="1"/>
          <w:sz w:val="28"/>
          <w:szCs w:val="28"/>
        </w:rPr>
        <w:t>lic</w:t>
      </w:r>
      <w:r w:rsidRPr="00836401">
        <w:rPr>
          <w:rFonts w:asciiTheme="minorBidi" w:eastAsia="Cordia New" w:hAnsiTheme="minorBidi" w:cstheme="minorBidi"/>
          <w:b/>
          <w:spacing w:val="-1"/>
          <w:position w:val="1"/>
          <w:sz w:val="28"/>
          <w:szCs w:val="28"/>
        </w:rPr>
        <w:t xml:space="preserve"> </w:t>
      </w:r>
      <w:r w:rsidRPr="00836401">
        <w:rPr>
          <w:rFonts w:asciiTheme="minorBidi" w:eastAsia="Cordia New" w:hAnsiTheme="minorBidi" w:cstheme="minorBidi"/>
          <w:b/>
          <w:position w:val="1"/>
          <w:sz w:val="28"/>
          <w:szCs w:val="28"/>
        </w:rPr>
        <w:t>Public Co</w:t>
      </w:r>
      <w:r w:rsidRPr="00836401">
        <w:rPr>
          <w:rFonts w:asciiTheme="minorBidi" w:eastAsia="Cordia New" w:hAnsiTheme="minorBidi" w:cstheme="minorBidi"/>
          <w:b/>
          <w:spacing w:val="-2"/>
          <w:position w:val="1"/>
          <w:sz w:val="28"/>
          <w:szCs w:val="28"/>
        </w:rPr>
        <w:t>m</w:t>
      </w:r>
      <w:r w:rsidRPr="00836401">
        <w:rPr>
          <w:rFonts w:asciiTheme="minorBidi" w:eastAsia="Cordia New" w:hAnsiTheme="minorBidi" w:cstheme="minorBidi"/>
          <w:b/>
          <w:position w:val="1"/>
          <w:sz w:val="28"/>
          <w:szCs w:val="28"/>
        </w:rPr>
        <w:t>p</w:t>
      </w:r>
      <w:r w:rsidRPr="00836401">
        <w:rPr>
          <w:rFonts w:asciiTheme="minorBidi" w:eastAsia="Cordia New" w:hAnsiTheme="minorBidi" w:cstheme="minorBidi"/>
          <w:b/>
          <w:spacing w:val="1"/>
          <w:position w:val="1"/>
          <w:sz w:val="28"/>
          <w:szCs w:val="28"/>
        </w:rPr>
        <w:t>a</w:t>
      </w:r>
      <w:r w:rsidRPr="00836401">
        <w:rPr>
          <w:rFonts w:asciiTheme="minorBidi" w:eastAsia="Cordia New" w:hAnsiTheme="minorBidi" w:cstheme="minorBidi"/>
          <w:b/>
          <w:position w:val="1"/>
          <w:sz w:val="28"/>
          <w:szCs w:val="28"/>
        </w:rPr>
        <w:t>ny</w:t>
      </w:r>
      <w:r w:rsidRPr="00836401">
        <w:rPr>
          <w:rFonts w:asciiTheme="minorBidi" w:eastAsia="Cordia New" w:hAnsiTheme="minorBidi" w:cstheme="minorBidi"/>
          <w:b/>
          <w:spacing w:val="-3"/>
          <w:position w:val="1"/>
          <w:sz w:val="28"/>
          <w:szCs w:val="28"/>
        </w:rPr>
        <w:t xml:space="preserve"> </w:t>
      </w:r>
      <w:r w:rsidRPr="00836401">
        <w:rPr>
          <w:rFonts w:asciiTheme="minorBidi" w:eastAsia="Cordia New" w:hAnsiTheme="minorBidi" w:cstheme="minorBidi"/>
          <w:b/>
          <w:position w:val="1"/>
          <w:sz w:val="28"/>
          <w:szCs w:val="28"/>
        </w:rPr>
        <w:t>Limit</w:t>
      </w:r>
      <w:r w:rsidRPr="00836401">
        <w:rPr>
          <w:rFonts w:asciiTheme="minorBidi" w:eastAsia="Cordia New" w:hAnsiTheme="minorBidi" w:cstheme="minorBidi"/>
          <w:b/>
          <w:spacing w:val="-1"/>
          <w:position w:val="1"/>
          <w:sz w:val="28"/>
          <w:szCs w:val="28"/>
        </w:rPr>
        <w:t>e</w:t>
      </w:r>
      <w:r w:rsidRPr="00836401">
        <w:rPr>
          <w:rFonts w:asciiTheme="minorBidi" w:eastAsia="Cordia New" w:hAnsiTheme="minorBidi" w:cstheme="minorBidi"/>
          <w:b/>
          <w:position w:val="1"/>
          <w:sz w:val="28"/>
          <w:szCs w:val="28"/>
        </w:rPr>
        <w:t>d</w:t>
      </w:r>
    </w:p>
    <w:p w:rsidR="005E58C3" w:rsidRPr="00836401" w:rsidRDefault="005E58C3" w:rsidP="00467B0F">
      <w:pPr>
        <w:spacing w:before="16"/>
        <w:ind w:right="-31"/>
        <w:rPr>
          <w:rFonts w:asciiTheme="minorBidi" w:hAnsiTheme="minorBidi" w:cstheme="minorBidi"/>
          <w:sz w:val="28"/>
          <w:szCs w:val="28"/>
        </w:rPr>
      </w:pPr>
    </w:p>
    <w:p w:rsidR="005E58C3" w:rsidRPr="00836401" w:rsidRDefault="004F4CA0"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sz w:val="28"/>
          <w:szCs w:val="28"/>
          <w:u w:val="single" w:color="000000"/>
        </w:rPr>
        <w:t>Date,</w:t>
      </w:r>
      <w:r w:rsidRPr="00836401">
        <w:rPr>
          <w:rFonts w:asciiTheme="minorBidi" w:eastAsia="Cordia New" w:hAnsiTheme="minorBidi" w:cstheme="minorBidi"/>
          <w:spacing w:val="-1"/>
          <w:sz w:val="28"/>
          <w:szCs w:val="28"/>
          <w:u w:val="single" w:color="000000"/>
        </w:rPr>
        <w:t xml:space="preserve"> </w:t>
      </w:r>
      <w:r w:rsidRPr="00836401">
        <w:rPr>
          <w:rFonts w:asciiTheme="minorBidi" w:eastAsia="Cordia New" w:hAnsiTheme="minorBidi" w:cstheme="minorBidi"/>
          <w:sz w:val="28"/>
          <w:szCs w:val="28"/>
          <w:u w:val="single" w:color="000000"/>
        </w:rPr>
        <w:t>Time</w:t>
      </w:r>
      <w:r w:rsidRPr="00836401">
        <w:rPr>
          <w:rFonts w:asciiTheme="minorBidi" w:eastAsia="Cordia New" w:hAnsiTheme="minorBidi" w:cstheme="minorBidi"/>
          <w:spacing w:val="-1"/>
          <w:sz w:val="28"/>
          <w:szCs w:val="28"/>
          <w:u w:val="single" w:color="000000"/>
        </w:rPr>
        <w:t xml:space="preserve"> </w:t>
      </w:r>
      <w:r w:rsidRPr="00836401">
        <w:rPr>
          <w:rFonts w:asciiTheme="minorBidi" w:eastAsia="Cordia New" w:hAnsiTheme="minorBidi" w:cstheme="minorBidi"/>
          <w:sz w:val="28"/>
          <w:szCs w:val="28"/>
          <w:u w:val="single" w:color="000000"/>
        </w:rPr>
        <w:t>a</w:t>
      </w:r>
      <w:r w:rsidRPr="00836401">
        <w:rPr>
          <w:rFonts w:asciiTheme="minorBidi" w:eastAsia="Cordia New" w:hAnsiTheme="minorBidi" w:cstheme="minorBidi"/>
          <w:spacing w:val="1"/>
          <w:sz w:val="28"/>
          <w:szCs w:val="28"/>
          <w:u w:val="single" w:color="000000"/>
        </w:rPr>
        <w:t>n</w:t>
      </w:r>
      <w:r w:rsidRPr="00836401">
        <w:rPr>
          <w:rFonts w:asciiTheme="minorBidi" w:eastAsia="Cordia New" w:hAnsiTheme="minorBidi" w:cstheme="minorBidi"/>
          <w:sz w:val="28"/>
          <w:szCs w:val="28"/>
          <w:u w:val="single" w:color="000000"/>
        </w:rPr>
        <w:t xml:space="preserve">d </w:t>
      </w:r>
      <w:r w:rsidRPr="00836401">
        <w:rPr>
          <w:rFonts w:asciiTheme="minorBidi" w:eastAsia="Cordia New" w:hAnsiTheme="minorBidi" w:cstheme="minorBidi"/>
          <w:spacing w:val="-2"/>
          <w:sz w:val="28"/>
          <w:szCs w:val="28"/>
          <w:u w:val="single" w:color="000000"/>
        </w:rPr>
        <w:t>V</w:t>
      </w:r>
      <w:r w:rsidRPr="00836401">
        <w:rPr>
          <w:rFonts w:asciiTheme="minorBidi" w:eastAsia="Cordia New" w:hAnsiTheme="minorBidi" w:cstheme="minorBidi"/>
          <w:sz w:val="28"/>
          <w:szCs w:val="28"/>
          <w:u w:val="single" w:color="000000"/>
        </w:rPr>
        <w:t>e</w:t>
      </w:r>
      <w:r w:rsidRPr="00836401">
        <w:rPr>
          <w:rFonts w:asciiTheme="minorBidi" w:eastAsia="Cordia New" w:hAnsiTheme="minorBidi" w:cstheme="minorBidi"/>
          <w:spacing w:val="-1"/>
          <w:sz w:val="28"/>
          <w:szCs w:val="28"/>
          <w:u w:val="single" w:color="000000"/>
        </w:rPr>
        <w:t>n</w:t>
      </w:r>
      <w:r w:rsidRPr="00836401">
        <w:rPr>
          <w:rFonts w:asciiTheme="minorBidi" w:eastAsia="Cordia New" w:hAnsiTheme="minorBidi" w:cstheme="minorBidi"/>
          <w:sz w:val="28"/>
          <w:szCs w:val="28"/>
          <w:u w:val="single" w:color="000000"/>
        </w:rPr>
        <w:t>ue</w:t>
      </w: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5"/>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eting</w:t>
      </w:r>
      <w:r w:rsidRPr="00836401">
        <w:rPr>
          <w:rFonts w:asciiTheme="minorBidi" w:eastAsia="Cordia New" w:hAnsiTheme="minorBidi" w:cstheme="minorBidi"/>
          <w:spacing w:val="5"/>
          <w:sz w:val="28"/>
          <w:szCs w:val="28"/>
        </w:rPr>
        <w:t xml:space="preserve"> </w:t>
      </w:r>
      <w:r w:rsidRPr="00836401">
        <w:rPr>
          <w:rFonts w:asciiTheme="minorBidi" w:eastAsia="Cordia New" w:hAnsiTheme="minorBidi" w:cstheme="minorBidi"/>
          <w:sz w:val="28"/>
          <w:szCs w:val="28"/>
        </w:rPr>
        <w:t>was</w:t>
      </w:r>
      <w:r w:rsidRPr="00836401">
        <w:rPr>
          <w:rFonts w:asciiTheme="minorBidi" w:eastAsia="Cordia New" w:hAnsiTheme="minorBidi" w:cstheme="minorBidi"/>
          <w:spacing w:val="5"/>
          <w:sz w:val="28"/>
          <w:szCs w:val="28"/>
        </w:rPr>
        <w:t xml:space="preserve"> </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eld</w:t>
      </w:r>
      <w:r w:rsidRPr="00836401">
        <w:rPr>
          <w:rFonts w:asciiTheme="minorBidi" w:eastAsia="Cordia New" w:hAnsiTheme="minorBidi" w:cstheme="minorBidi"/>
          <w:spacing w:val="5"/>
          <w:sz w:val="28"/>
          <w:szCs w:val="28"/>
        </w:rPr>
        <w:t xml:space="preserve"> </w:t>
      </w:r>
      <w:r w:rsidRPr="00836401">
        <w:rPr>
          <w:rFonts w:asciiTheme="minorBidi" w:eastAsia="Cordia New" w:hAnsiTheme="minorBidi" w:cstheme="minorBidi"/>
          <w:sz w:val="28"/>
          <w:szCs w:val="28"/>
        </w:rPr>
        <w:t>on</w:t>
      </w:r>
      <w:r w:rsidRPr="00836401">
        <w:rPr>
          <w:rFonts w:asciiTheme="minorBidi" w:eastAsia="Cordia New" w:hAnsiTheme="minorBidi" w:cstheme="minorBidi"/>
          <w:spacing w:val="8"/>
          <w:sz w:val="28"/>
          <w:szCs w:val="28"/>
        </w:rPr>
        <w:t xml:space="preserve"> </w:t>
      </w:r>
      <w:r w:rsidRPr="00836401">
        <w:rPr>
          <w:rFonts w:asciiTheme="minorBidi" w:eastAsia="Cordia New" w:hAnsiTheme="minorBidi" w:cstheme="minorBidi"/>
          <w:spacing w:val="-3"/>
          <w:sz w:val="28"/>
          <w:szCs w:val="28"/>
        </w:rPr>
        <w:t>A</w:t>
      </w:r>
      <w:r w:rsidRPr="00836401">
        <w:rPr>
          <w:rFonts w:asciiTheme="minorBidi" w:eastAsia="Cordia New" w:hAnsiTheme="minorBidi" w:cstheme="minorBidi"/>
          <w:sz w:val="28"/>
          <w:szCs w:val="28"/>
        </w:rPr>
        <w:t>pr</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l</w:t>
      </w:r>
      <w:r w:rsidRPr="00836401">
        <w:rPr>
          <w:rFonts w:asciiTheme="minorBidi" w:eastAsia="Cordia New" w:hAnsiTheme="minorBidi" w:cstheme="minorBidi"/>
          <w:spacing w:val="6"/>
          <w:sz w:val="28"/>
          <w:szCs w:val="28"/>
        </w:rPr>
        <w:t xml:space="preserve"> </w:t>
      </w:r>
      <w:r w:rsidRPr="00836401">
        <w:rPr>
          <w:rFonts w:asciiTheme="minorBidi" w:eastAsia="Cordia New" w:hAnsiTheme="minorBidi" w:cstheme="minorBidi"/>
          <w:sz w:val="28"/>
          <w:szCs w:val="28"/>
        </w:rPr>
        <w:t>2</w:t>
      </w:r>
      <w:r w:rsidR="0082475E" w:rsidRPr="00836401">
        <w:rPr>
          <w:rFonts w:asciiTheme="minorBidi" w:eastAsia="Cordia New" w:hAnsiTheme="minorBidi" w:cstheme="minorBidi"/>
          <w:spacing w:val="1"/>
          <w:sz w:val="28"/>
          <w:szCs w:val="28"/>
        </w:rPr>
        <w:t>7</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2</w:t>
      </w:r>
      <w:r w:rsidRPr="00836401">
        <w:rPr>
          <w:rFonts w:asciiTheme="minorBidi" w:eastAsia="Cordia New" w:hAnsiTheme="minorBidi" w:cstheme="minorBidi"/>
          <w:spacing w:val="-1"/>
          <w:sz w:val="28"/>
          <w:szCs w:val="28"/>
        </w:rPr>
        <w:t>0</w:t>
      </w:r>
      <w:r w:rsidRPr="00836401">
        <w:rPr>
          <w:rFonts w:asciiTheme="minorBidi" w:eastAsia="Cordia New" w:hAnsiTheme="minorBidi" w:cstheme="minorBidi"/>
          <w:sz w:val="28"/>
          <w:szCs w:val="28"/>
        </w:rPr>
        <w:t>1</w:t>
      </w:r>
      <w:r w:rsidR="00E10C21" w:rsidRPr="00836401">
        <w:rPr>
          <w:rFonts w:asciiTheme="minorBidi" w:eastAsia="Cordia New" w:hAnsiTheme="minorBidi" w:cstheme="minorBidi"/>
          <w:sz w:val="28"/>
          <w:szCs w:val="28"/>
        </w:rPr>
        <w:t>8</w:t>
      </w:r>
      <w:r w:rsidRPr="00836401">
        <w:rPr>
          <w:rFonts w:asciiTheme="minorBidi" w:eastAsia="Cordia New" w:hAnsiTheme="minorBidi" w:cstheme="minorBidi"/>
          <w:spacing w:val="9"/>
          <w:sz w:val="28"/>
          <w:szCs w:val="28"/>
        </w:rPr>
        <w:t xml:space="preserve"> </w:t>
      </w:r>
      <w:r w:rsidRPr="00836401">
        <w:rPr>
          <w:rFonts w:asciiTheme="minorBidi" w:eastAsia="Cordia New" w:hAnsiTheme="minorBidi" w:cstheme="minorBidi"/>
          <w:sz w:val="28"/>
          <w:szCs w:val="28"/>
        </w:rPr>
        <w:t>at</w:t>
      </w:r>
      <w:r w:rsidRPr="00836401">
        <w:rPr>
          <w:rFonts w:asciiTheme="minorBidi" w:eastAsia="Cordia New" w:hAnsiTheme="minorBidi" w:cstheme="minorBidi"/>
          <w:spacing w:val="6"/>
          <w:sz w:val="28"/>
          <w:szCs w:val="28"/>
        </w:rPr>
        <w:t xml:space="preserve"> </w:t>
      </w:r>
      <w:r w:rsidRPr="00836401">
        <w:rPr>
          <w:rFonts w:asciiTheme="minorBidi" w:eastAsia="Cordia New" w:hAnsiTheme="minorBidi" w:cstheme="minorBidi"/>
          <w:spacing w:val="-2"/>
          <w:sz w:val="28"/>
          <w:szCs w:val="28"/>
        </w:rPr>
        <w:t>1</w:t>
      </w:r>
      <w:r w:rsidRPr="00836401">
        <w:rPr>
          <w:rFonts w:asciiTheme="minorBidi" w:eastAsia="Cordia New" w:hAnsiTheme="minorBidi" w:cstheme="minorBidi"/>
          <w:sz w:val="28"/>
          <w:szCs w:val="28"/>
        </w:rPr>
        <w:t>0.00</w:t>
      </w:r>
      <w:r w:rsidRPr="00836401">
        <w:rPr>
          <w:rFonts w:asciiTheme="minorBidi" w:eastAsia="Cordia New" w:hAnsiTheme="minorBidi" w:cstheme="minorBidi"/>
          <w:spacing w:val="6"/>
          <w:sz w:val="28"/>
          <w:szCs w:val="28"/>
        </w:rPr>
        <w:t xml:space="preserve"> </w:t>
      </w:r>
      <w:r w:rsidRPr="00836401">
        <w:rPr>
          <w:rFonts w:asciiTheme="minorBidi" w:eastAsia="Cordia New" w:hAnsiTheme="minorBidi" w:cstheme="minorBidi"/>
          <w:sz w:val="28"/>
          <w:szCs w:val="28"/>
        </w:rPr>
        <w:t>a.m.</w:t>
      </w:r>
      <w:r w:rsidRPr="00836401">
        <w:rPr>
          <w:rFonts w:asciiTheme="minorBidi" w:eastAsia="Cordia New" w:hAnsiTheme="minorBidi" w:cstheme="minorBidi"/>
          <w:spacing w:val="6"/>
          <w:sz w:val="28"/>
          <w:szCs w:val="28"/>
        </w:rPr>
        <w:t xml:space="preserve"> </w:t>
      </w:r>
      <w:r w:rsidRPr="00836401">
        <w:rPr>
          <w:rFonts w:asciiTheme="minorBidi" w:eastAsia="Cordia New" w:hAnsiTheme="minorBidi" w:cstheme="minorBidi"/>
          <w:sz w:val="28"/>
          <w:szCs w:val="28"/>
        </w:rPr>
        <w:t>at</w:t>
      </w:r>
      <w:r w:rsidRPr="00836401">
        <w:rPr>
          <w:rFonts w:asciiTheme="minorBidi" w:eastAsia="Cordia New" w:hAnsiTheme="minorBidi" w:cstheme="minorBidi"/>
          <w:spacing w:val="6"/>
          <w:sz w:val="28"/>
          <w:szCs w:val="28"/>
        </w:rPr>
        <w:t xml:space="preserve"> </w:t>
      </w:r>
      <w:r w:rsidRPr="00836401">
        <w:rPr>
          <w:rFonts w:asciiTheme="minorBidi" w:eastAsia="Cordia New" w:hAnsiTheme="minorBidi" w:cstheme="minorBidi"/>
          <w:spacing w:val="-3"/>
          <w:sz w:val="28"/>
          <w:szCs w:val="28"/>
        </w:rPr>
        <w:t>t</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7"/>
          <w:sz w:val="28"/>
          <w:szCs w:val="28"/>
        </w:rPr>
        <w:t xml:space="preserve"> </w:t>
      </w:r>
      <w:r w:rsidRPr="00836401">
        <w:rPr>
          <w:rFonts w:asciiTheme="minorBidi" w:eastAsia="Cordia New" w:hAnsiTheme="minorBidi" w:cstheme="minorBidi"/>
          <w:sz w:val="28"/>
          <w:szCs w:val="28"/>
        </w:rPr>
        <w:t>Royal</w:t>
      </w:r>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ty</w:t>
      </w:r>
      <w:r w:rsidRPr="00836401">
        <w:rPr>
          <w:rFonts w:asciiTheme="minorBidi" w:eastAsia="Cordia New" w:hAnsiTheme="minorBidi" w:cstheme="minorBidi"/>
          <w:spacing w:val="5"/>
          <w:sz w:val="28"/>
          <w:szCs w:val="28"/>
        </w:rPr>
        <w:t xml:space="preserve"> </w:t>
      </w:r>
      <w:r w:rsidRPr="00836401">
        <w:rPr>
          <w:rFonts w:asciiTheme="minorBidi" w:eastAsia="Cordia New" w:hAnsiTheme="minorBidi" w:cstheme="minorBidi"/>
          <w:sz w:val="28"/>
          <w:szCs w:val="28"/>
        </w:rPr>
        <w:t>Hotel,</w:t>
      </w:r>
      <w:r w:rsidRPr="00836401">
        <w:rPr>
          <w:rFonts w:asciiTheme="minorBidi" w:eastAsia="Cordia New" w:hAnsiTheme="minorBidi" w:cstheme="minorBidi"/>
          <w:spacing w:val="9"/>
          <w:sz w:val="28"/>
          <w:szCs w:val="28"/>
        </w:rPr>
        <w:t xml:space="preserve"> </w:t>
      </w:r>
      <w:r w:rsidRPr="00836401">
        <w:rPr>
          <w:rFonts w:asciiTheme="minorBidi" w:eastAsia="Cordia New" w:hAnsiTheme="minorBidi" w:cstheme="minorBidi"/>
          <w:sz w:val="28"/>
          <w:szCs w:val="28"/>
        </w:rPr>
        <w:t>B</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pacing w:val="-1"/>
          <w:sz w:val="28"/>
          <w:szCs w:val="28"/>
        </w:rPr>
        <w:t>k</w:t>
      </w:r>
      <w:r w:rsidRPr="00836401">
        <w:rPr>
          <w:rFonts w:asciiTheme="minorBidi" w:eastAsia="Cordia New" w:hAnsiTheme="minorBidi" w:cstheme="minorBidi"/>
          <w:sz w:val="28"/>
          <w:szCs w:val="28"/>
        </w:rPr>
        <w:t>ok</w:t>
      </w:r>
      <w:r w:rsidRPr="00836401">
        <w:rPr>
          <w:rFonts w:asciiTheme="minorBidi" w:eastAsia="Cordia New" w:hAnsiTheme="minorBidi" w:cstheme="minorBidi"/>
          <w:spacing w:val="4"/>
          <w:sz w:val="28"/>
          <w:szCs w:val="28"/>
        </w:rPr>
        <w:t xml:space="preserve"> </w:t>
      </w:r>
      <w:proofErr w:type="spellStart"/>
      <w:r w:rsidRPr="00836401">
        <w:rPr>
          <w:rFonts w:asciiTheme="minorBidi" w:eastAsia="Cordia New" w:hAnsiTheme="minorBidi" w:cstheme="minorBidi"/>
          <w:sz w:val="28"/>
          <w:szCs w:val="28"/>
        </w:rPr>
        <w:t>Noi</w:t>
      </w:r>
      <w:proofErr w:type="spellEnd"/>
      <w:r w:rsidRPr="00836401">
        <w:rPr>
          <w:rFonts w:asciiTheme="minorBidi" w:eastAsia="Cordia New" w:hAnsiTheme="minorBidi" w:cstheme="minorBidi"/>
          <w:spacing w:val="7"/>
          <w:sz w:val="28"/>
          <w:szCs w:val="28"/>
        </w:rPr>
        <w:t xml:space="preserve"> </w:t>
      </w:r>
      <w:r w:rsidRPr="00836401">
        <w:rPr>
          <w:rFonts w:asciiTheme="minorBidi" w:eastAsia="Cordia New" w:hAnsiTheme="minorBidi" w:cstheme="minorBidi"/>
          <w:sz w:val="28"/>
          <w:szCs w:val="28"/>
        </w:rPr>
        <w:t>1</w:t>
      </w:r>
      <w:r w:rsidRPr="00836401">
        <w:rPr>
          <w:rFonts w:asciiTheme="minorBidi" w:eastAsia="Cordia New" w:hAnsiTheme="minorBidi" w:cstheme="minorBidi"/>
          <w:spacing w:val="7"/>
          <w:sz w:val="28"/>
          <w:szCs w:val="28"/>
        </w:rPr>
        <w:t xml:space="preserve"> </w:t>
      </w:r>
      <w:r w:rsidRPr="00836401">
        <w:rPr>
          <w:rFonts w:asciiTheme="minorBidi" w:eastAsia="Cordia New" w:hAnsiTheme="minorBidi" w:cstheme="minorBidi"/>
          <w:spacing w:val="-3"/>
          <w:sz w:val="28"/>
          <w:szCs w:val="28"/>
        </w:rPr>
        <w:t>R</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4"/>
          <w:sz w:val="28"/>
          <w:szCs w:val="28"/>
        </w:rPr>
        <w:t xml:space="preserve"> </w:t>
      </w:r>
      <w:r w:rsidR="0082475E" w:rsidRPr="00836401">
        <w:rPr>
          <w:rFonts w:asciiTheme="minorBidi" w:eastAsia="Cordia New" w:hAnsiTheme="minorBidi" w:cstheme="minorBidi"/>
          <w:spacing w:val="2"/>
          <w:sz w:val="28"/>
          <w:szCs w:val="28"/>
        </w:rPr>
        <w:t>3</w:t>
      </w:r>
      <w:r w:rsidR="0082475E" w:rsidRPr="00836401">
        <w:rPr>
          <w:rFonts w:asciiTheme="minorBidi" w:eastAsia="Cordia New" w:hAnsiTheme="minorBidi" w:cstheme="minorBidi"/>
          <w:spacing w:val="2"/>
          <w:sz w:val="28"/>
          <w:szCs w:val="28"/>
          <w:vertAlign w:val="superscript"/>
        </w:rPr>
        <w:t>rd</w:t>
      </w:r>
      <w:r w:rsidR="0082475E"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Fl</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z w:val="28"/>
          <w:szCs w:val="28"/>
        </w:rPr>
        <w:t xml:space="preserve">, </w:t>
      </w:r>
      <w:proofErr w:type="spellStart"/>
      <w:r w:rsidRPr="00836401">
        <w:rPr>
          <w:rFonts w:asciiTheme="minorBidi" w:eastAsia="Cordia New" w:hAnsiTheme="minorBidi" w:cstheme="minorBidi"/>
          <w:sz w:val="28"/>
          <w:szCs w:val="28"/>
        </w:rPr>
        <w:t>Bo</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m</w:t>
      </w:r>
      <w:proofErr w:type="spellEnd"/>
      <w:r w:rsidRPr="00836401">
        <w:rPr>
          <w:rFonts w:asciiTheme="minorBidi" w:eastAsia="Cordia New" w:hAnsiTheme="minorBidi" w:cstheme="minorBidi"/>
          <w:sz w:val="28"/>
          <w:szCs w:val="28"/>
        </w:rPr>
        <w:t xml:space="preserve"> </w:t>
      </w:r>
      <w:proofErr w:type="spellStart"/>
      <w:r w:rsidRPr="00836401">
        <w:rPr>
          <w:rFonts w:asciiTheme="minorBidi" w:eastAsia="Cordia New" w:hAnsiTheme="minorBidi" w:cstheme="minorBidi"/>
          <w:sz w:val="28"/>
          <w:szCs w:val="28"/>
        </w:rPr>
        <w:t>Ra</w:t>
      </w:r>
      <w:r w:rsidRPr="00836401">
        <w:rPr>
          <w:rFonts w:asciiTheme="minorBidi" w:eastAsia="Cordia New" w:hAnsiTheme="minorBidi" w:cstheme="minorBidi"/>
          <w:spacing w:val="-2"/>
          <w:sz w:val="28"/>
          <w:szCs w:val="28"/>
        </w:rPr>
        <w:t>j</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i</w:t>
      </w:r>
      <w:proofErr w:type="spellEnd"/>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3"/>
          <w:sz w:val="28"/>
          <w:szCs w:val="28"/>
        </w:rPr>
        <w:t>R</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z w:val="28"/>
          <w:szCs w:val="28"/>
        </w:rPr>
        <w:t>B</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z w:val="28"/>
          <w:szCs w:val="28"/>
        </w:rPr>
        <w:t>b</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u</w:t>
      </w:r>
      <w:proofErr w:type="spellEnd"/>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2"/>
          <w:sz w:val="28"/>
          <w:szCs w:val="28"/>
        </w:rPr>
        <w:t>S</w:t>
      </w:r>
      <w:r w:rsidRPr="00836401">
        <w:rPr>
          <w:rFonts w:asciiTheme="minorBidi" w:eastAsia="Cordia New" w:hAnsiTheme="minorBidi" w:cstheme="minorBidi"/>
          <w:sz w:val="28"/>
          <w:szCs w:val="28"/>
        </w:rPr>
        <w:t>u</w:t>
      </w:r>
      <w:r w:rsidRPr="00836401">
        <w:rPr>
          <w:rFonts w:asciiTheme="minorBidi" w:eastAsia="Cordia New" w:hAnsiTheme="minorBidi" w:cstheme="minorBidi"/>
          <w:spacing w:val="-1"/>
          <w:sz w:val="28"/>
          <w:szCs w:val="28"/>
        </w:rPr>
        <w:t>b</w:t>
      </w:r>
      <w:r w:rsidRPr="00836401">
        <w:rPr>
          <w:rFonts w:asciiTheme="minorBidi" w:eastAsia="Cordia New" w:hAnsiTheme="minorBidi" w:cstheme="minorBidi"/>
          <w:spacing w:val="1"/>
          <w:sz w:val="28"/>
          <w:szCs w:val="28"/>
        </w:rPr>
        <w:t>-</w:t>
      </w:r>
      <w:r w:rsidRPr="00836401">
        <w:rPr>
          <w:rFonts w:asciiTheme="minorBidi" w:eastAsia="Cordia New" w:hAnsiTheme="minorBidi" w:cstheme="minorBidi"/>
          <w:sz w:val="28"/>
          <w:szCs w:val="28"/>
        </w:rPr>
        <w:t>dis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 xml:space="preserve">ict, </w:t>
      </w:r>
      <w:proofErr w:type="spellStart"/>
      <w:r w:rsidRPr="00836401">
        <w:rPr>
          <w:rFonts w:asciiTheme="minorBidi" w:eastAsia="Cordia New" w:hAnsiTheme="minorBidi" w:cstheme="minorBidi"/>
          <w:spacing w:val="-1"/>
          <w:sz w:val="28"/>
          <w:szCs w:val="28"/>
        </w:rPr>
        <w:t>B</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z w:val="28"/>
          <w:szCs w:val="28"/>
        </w:rPr>
        <w:t>p</w:t>
      </w:r>
      <w:r w:rsidRPr="00836401">
        <w:rPr>
          <w:rFonts w:asciiTheme="minorBidi" w:eastAsia="Cordia New" w:hAnsiTheme="minorBidi" w:cstheme="minorBidi"/>
          <w:spacing w:val="-2"/>
          <w:sz w:val="28"/>
          <w:szCs w:val="28"/>
        </w:rPr>
        <w:t>l</w:t>
      </w:r>
      <w:r w:rsidRPr="00836401">
        <w:rPr>
          <w:rFonts w:asciiTheme="minorBidi" w:eastAsia="Cordia New" w:hAnsiTheme="minorBidi" w:cstheme="minorBidi"/>
          <w:sz w:val="28"/>
          <w:szCs w:val="28"/>
        </w:rPr>
        <w:t>ad</w:t>
      </w:r>
      <w:proofErr w:type="spellEnd"/>
      <w:r w:rsidRPr="00836401">
        <w:rPr>
          <w:rFonts w:asciiTheme="minorBidi" w:eastAsia="Cordia New" w:hAnsiTheme="minorBidi" w:cstheme="minorBidi"/>
          <w:spacing w:val="-1"/>
          <w:sz w:val="28"/>
          <w:szCs w:val="28"/>
        </w:rPr>
        <w:t xml:space="preserve"> D</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tri</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 xml:space="preserve"> </w:t>
      </w:r>
      <w:proofErr w:type="gramStart"/>
      <w:r w:rsidRPr="00836401">
        <w:rPr>
          <w:rFonts w:asciiTheme="minorBidi" w:eastAsia="Cordia New" w:hAnsiTheme="minorBidi" w:cstheme="minorBidi"/>
          <w:spacing w:val="-1"/>
          <w:sz w:val="28"/>
          <w:szCs w:val="28"/>
        </w:rPr>
        <w:t>B</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gkok</w:t>
      </w:r>
      <w:proofErr w:type="gramEnd"/>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p</w:t>
      </w:r>
      <w:r w:rsidRPr="00836401">
        <w:rPr>
          <w:rFonts w:asciiTheme="minorBidi" w:eastAsia="Cordia New" w:hAnsiTheme="minorBidi" w:cstheme="minorBidi"/>
          <w:sz w:val="28"/>
          <w:szCs w:val="28"/>
        </w:rPr>
        <w:t>olis.</w:t>
      </w:r>
    </w:p>
    <w:p w:rsidR="005E58C3" w:rsidRPr="00836401" w:rsidRDefault="005E58C3" w:rsidP="00467B0F">
      <w:pPr>
        <w:ind w:right="-31"/>
        <w:rPr>
          <w:rFonts w:asciiTheme="minorBidi" w:hAnsiTheme="minorBidi" w:cstheme="minorBidi"/>
          <w:sz w:val="28"/>
          <w:szCs w:val="28"/>
        </w:rPr>
      </w:pP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As</w:t>
      </w:r>
      <w:r w:rsidRPr="00836401">
        <w:rPr>
          <w:rFonts w:asciiTheme="minorBidi" w:eastAsia="Cordia New" w:hAnsiTheme="minorBidi" w:cstheme="minorBidi"/>
          <w:spacing w:val="-1"/>
          <w:sz w:val="28"/>
          <w:szCs w:val="28"/>
        </w:rPr>
        <w:t xml:space="preserve"> C</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z w:val="28"/>
          <w:szCs w:val="28"/>
        </w:rPr>
        <w:t>an</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 Bo</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d of</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3"/>
          <w:sz w:val="28"/>
          <w:szCs w:val="28"/>
        </w:rPr>
        <w:t>t</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z w:val="28"/>
          <w:szCs w:val="28"/>
        </w:rPr>
        <w:t>s</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ld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atte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 xml:space="preserve">d </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he</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the 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eting</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el</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cted</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z w:val="28"/>
          <w:szCs w:val="28"/>
        </w:rPr>
        <w:t>S</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hitr</w:t>
      </w:r>
      <w:proofErr w:type="spellEnd"/>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pacing w:val="-3"/>
          <w:sz w:val="28"/>
          <w:szCs w:val="28"/>
        </w:rPr>
        <w:t>S</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etb</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w:t>
      </w:r>
      <w:proofErr w:type="spellEnd"/>
      <w:r w:rsidRPr="00836401">
        <w:rPr>
          <w:rFonts w:asciiTheme="minorBidi" w:eastAsia="Cordia New" w:hAnsiTheme="minorBidi" w:cstheme="minorBidi"/>
          <w:sz w:val="28"/>
          <w:szCs w:val="28"/>
        </w:rPr>
        <w:t xml:space="preserve"> to act as </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he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z w:val="28"/>
          <w:szCs w:val="28"/>
        </w:rPr>
        <w:t>an</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 xml:space="preserve">of </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he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et</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z w:val="28"/>
          <w:szCs w:val="28"/>
        </w:rPr>
        <w:t>.</w:t>
      </w:r>
    </w:p>
    <w:p w:rsidR="005E58C3" w:rsidRPr="00836401" w:rsidRDefault="005E58C3" w:rsidP="00467B0F">
      <w:pPr>
        <w:ind w:right="-31"/>
        <w:rPr>
          <w:rFonts w:asciiTheme="minorBidi" w:hAnsiTheme="minorBidi" w:cstheme="minorBidi"/>
          <w:sz w:val="28"/>
          <w:szCs w:val="28"/>
        </w:rPr>
      </w:pP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airm</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3"/>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l</w:t>
      </w:r>
      <w:r w:rsidRPr="00836401">
        <w:rPr>
          <w:rFonts w:asciiTheme="minorBidi" w:eastAsia="Cordia New" w:hAnsiTheme="minorBidi" w:cstheme="minorBidi"/>
          <w:spacing w:val="-3"/>
          <w:sz w:val="28"/>
          <w:szCs w:val="28"/>
        </w:rPr>
        <w:t>l</w:t>
      </w:r>
      <w:r w:rsidRPr="00836401">
        <w:rPr>
          <w:rFonts w:asciiTheme="minorBidi" w:eastAsia="Cordia New" w:hAnsiTheme="minorBidi" w:cstheme="minorBidi"/>
          <w:sz w:val="28"/>
          <w:szCs w:val="28"/>
        </w:rPr>
        <w:t>ed</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pacing w:val="-2"/>
          <w:sz w:val="28"/>
          <w:szCs w:val="28"/>
        </w:rPr>
        <w:t>me</w:t>
      </w:r>
      <w:r w:rsidRPr="00836401">
        <w:rPr>
          <w:rFonts w:asciiTheme="minorBidi" w:eastAsia="Cordia New" w:hAnsiTheme="minorBidi" w:cstheme="minorBidi"/>
          <w:sz w:val="28"/>
          <w:szCs w:val="28"/>
        </w:rPr>
        <w:t>eting</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to</w:t>
      </w:r>
      <w:r w:rsidRPr="00836401">
        <w:rPr>
          <w:rFonts w:asciiTheme="minorBidi" w:eastAsia="Cordia New" w:hAnsiTheme="minorBidi" w:cstheme="minorBidi"/>
          <w:spacing w:val="11"/>
          <w:sz w:val="28"/>
          <w:szCs w:val="28"/>
        </w:rPr>
        <w:t xml:space="preserve"> </w:t>
      </w:r>
      <w:r w:rsidRPr="00836401">
        <w:rPr>
          <w:rFonts w:asciiTheme="minorBidi" w:eastAsia="Cordia New" w:hAnsiTheme="minorBidi" w:cstheme="minorBidi"/>
          <w:sz w:val="28"/>
          <w:szCs w:val="28"/>
        </w:rPr>
        <w:t>ord</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r</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int</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3"/>
          <w:sz w:val="28"/>
          <w:szCs w:val="28"/>
        </w:rPr>
        <w:t>u</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atten</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cto</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0"/>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2"/>
          <w:sz w:val="28"/>
          <w:szCs w:val="28"/>
        </w:rPr>
        <w:t>g</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m</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0"/>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z w:val="28"/>
          <w:szCs w:val="28"/>
        </w:rPr>
        <w:t>invi</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 xml:space="preserve">s to </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he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etin</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z w:val="28"/>
          <w:szCs w:val="28"/>
        </w:rPr>
        <w:t>.</w:t>
      </w:r>
    </w:p>
    <w:p w:rsidR="005E58C3" w:rsidRPr="00836401" w:rsidRDefault="005E58C3" w:rsidP="00467B0F">
      <w:pPr>
        <w:ind w:right="-31"/>
        <w:rPr>
          <w:rFonts w:asciiTheme="minorBidi" w:hAnsiTheme="minorBidi" w:cstheme="minorBidi"/>
          <w:sz w:val="28"/>
          <w:szCs w:val="28"/>
        </w:rPr>
      </w:pPr>
    </w:p>
    <w:p w:rsidR="005E58C3" w:rsidRPr="00836401" w:rsidRDefault="004F4CA0"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sz w:val="28"/>
          <w:szCs w:val="28"/>
          <w:u w:val="single" w:color="000000"/>
        </w:rPr>
        <w:t>A</w:t>
      </w:r>
      <w:r w:rsidRPr="00836401">
        <w:rPr>
          <w:rFonts w:asciiTheme="minorBidi" w:eastAsia="Cordia New" w:hAnsiTheme="minorBidi" w:cstheme="minorBidi"/>
          <w:spacing w:val="-1"/>
          <w:sz w:val="28"/>
          <w:szCs w:val="28"/>
          <w:u w:val="single" w:color="000000"/>
        </w:rPr>
        <w:t>t</w:t>
      </w:r>
      <w:r w:rsidRPr="00836401">
        <w:rPr>
          <w:rFonts w:asciiTheme="minorBidi" w:eastAsia="Cordia New" w:hAnsiTheme="minorBidi" w:cstheme="minorBidi"/>
          <w:sz w:val="28"/>
          <w:szCs w:val="28"/>
          <w:u w:val="single" w:color="000000"/>
        </w:rPr>
        <w:t>ten</w:t>
      </w:r>
      <w:r w:rsidRPr="00836401">
        <w:rPr>
          <w:rFonts w:asciiTheme="minorBidi" w:eastAsia="Cordia New" w:hAnsiTheme="minorBidi" w:cstheme="minorBidi"/>
          <w:spacing w:val="1"/>
          <w:sz w:val="28"/>
          <w:szCs w:val="28"/>
          <w:u w:val="single" w:color="000000"/>
        </w:rPr>
        <w:t>d</w:t>
      </w:r>
      <w:r w:rsidRPr="00836401">
        <w:rPr>
          <w:rFonts w:asciiTheme="minorBidi" w:eastAsia="Cordia New" w:hAnsiTheme="minorBidi" w:cstheme="minorBidi"/>
          <w:sz w:val="28"/>
          <w:szCs w:val="28"/>
          <w:u w:val="single" w:color="000000"/>
        </w:rPr>
        <w:t>i</w:t>
      </w:r>
      <w:r w:rsidRPr="00836401">
        <w:rPr>
          <w:rFonts w:asciiTheme="minorBidi" w:eastAsia="Cordia New" w:hAnsiTheme="minorBidi" w:cstheme="minorBidi"/>
          <w:spacing w:val="-2"/>
          <w:sz w:val="28"/>
          <w:szCs w:val="28"/>
          <w:u w:val="single" w:color="000000"/>
        </w:rPr>
        <w:t>n</w:t>
      </w:r>
      <w:r w:rsidRPr="00836401">
        <w:rPr>
          <w:rFonts w:asciiTheme="minorBidi" w:eastAsia="Cordia New" w:hAnsiTheme="minorBidi" w:cstheme="minorBidi"/>
          <w:sz w:val="28"/>
          <w:szCs w:val="28"/>
          <w:u w:val="single" w:color="000000"/>
        </w:rPr>
        <w:t xml:space="preserve">g </w:t>
      </w:r>
      <w:r w:rsidRPr="00836401">
        <w:rPr>
          <w:rFonts w:asciiTheme="minorBidi" w:eastAsia="Cordia New" w:hAnsiTheme="minorBidi" w:cstheme="minorBidi"/>
          <w:spacing w:val="-1"/>
          <w:sz w:val="28"/>
          <w:szCs w:val="28"/>
          <w:u w:val="single" w:color="000000"/>
        </w:rPr>
        <w:t>D</w:t>
      </w:r>
      <w:r w:rsidRPr="00836401">
        <w:rPr>
          <w:rFonts w:asciiTheme="minorBidi" w:eastAsia="Cordia New" w:hAnsiTheme="minorBidi" w:cstheme="minorBidi"/>
          <w:sz w:val="28"/>
          <w:szCs w:val="28"/>
          <w:u w:val="single" w:color="000000"/>
        </w:rPr>
        <w:t>i</w:t>
      </w:r>
      <w:r w:rsidRPr="00836401">
        <w:rPr>
          <w:rFonts w:asciiTheme="minorBidi" w:eastAsia="Cordia New" w:hAnsiTheme="minorBidi" w:cstheme="minorBidi"/>
          <w:spacing w:val="1"/>
          <w:sz w:val="28"/>
          <w:szCs w:val="28"/>
          <w:u w:val="single" w:color="000000"/>
        </w:rPr>
        <w:t>r</w:t>
      </w:r>
      <w:r w:rsidRPr="00836401">
        <w:rPr>
          <w:rFonts w:asciiTheme="minorBidi" w:eastAsia="Cordia New" w:hAnsiTheme="minorBidi" w:cstheme="minorBidi"/>
          <w:spacing w:val="-2"/>
          <w:sz w:val="28"/>
          <w:szCs w:val="28"/>
          <w:u w:val="single" w:color="000000"/>
        </w:rPr>
        <w:t>e</w:t>
      </w:r>
      <w:r w:rsidRPr="00836401">
        <w:rPr>
          <w:rFonts w:asciiTheme="minorBidi" w:eastAsia="Cordia New" w:hAnsiTheme="minorBidi" w:cstheme="minorBidi"/>
          <w:sz w:val="28"/>
          <w:szCs w:val="28"/>
          <w:u w:val="single" w:color="000000"/>
        </w:rPr>
        <w:t>cto</w:t>
      </w:r>
      <w:r w:rsidRPr="00836401">
        <w:rPr>
          <w:rFonts w:asciiTheme="minorBidi" w:eastAsia="Cordia New" w:hAnsiTheme="minorBidi" w:cstheme="minorBidi"/>
          <w:spacing w:val="2"/>
          <w:sz w:val="28"/>
          <w:szCs w:val="28"/>
          <w:u w:val="single" w:color="000000"/>
        </w:rPr>
        <w:t>r</w:t>
      </w:r>
      <w:r w:rsidRPr="00836401">
        <w:rPr>
          <w:rFonts w:asciiTheme="minorBidi" w:eastAsia="Cordia New" w:hAnsiTheme="minorBidi" w:cstheme="minorBidi"/>
          <w:sz w:val="28"/>
          <w:szCs w:val="28"/>
          <w:u w:val="single" w:color="000000"/>
        </w:rPr>
        <w:t>s</w:t>
      </w:r>
    </w:p>
    <w:p w:rsidR="00E10C21" w:rsidRPr="00836401" w:rsidRDefault="0063186F" w:rsidP="00467B0F">
      <w:pPr>
        <w:pStyle w:val="ListParagraph"/>
        <w:numPr>
          <w:ilvl w:val="0"/>
          <w:numId w:val="7"/>
        </w:numPr>
        <w:ind w:left="426" w:right="-31" w:hanging="284"/>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z w:val="28"/>
          <w:szCs w:val="28"/>
        </w:rPr>
        <w:t>S</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r</w:t>
      </w:r>
      <w:proofErr w:type="spellEnd"/>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pacing w:val="-3"/>
          <w:sz w:val="28"/>
          <w:szCs w:val="28"/>
        </w:rPr>
        <w:t>S</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et</w:t>
      </w:r>
      <w:r w:rsidRPr="00836401">
        <w:rPr>
          <w:rFonts w:asciiTheme="minorBidi" w:eastAsia="Cordia New" w:hAnsiTheme="minorBidi" w:cstheme="minorBidi"/>
          <w:spacing w:val="-2"/>
          <w:sz w:val="28"/>
          <w:szCs w:val="28"/>
        </w:rPr>
        <w:t>b</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ee</w:t>
      </w:r>
      <w:proofErr w:type="spellEnd"/>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r>
      <w:r w:rsidRPr="00836401">
        <w:rPr>
          <w:rFonts w:asciiTheme="minorBidi" w:eastAsia="Cordia New" w:hAnsiTheme="minorBidi" w:cstheme="minorBidi"/>
          <w:spacing w:val="-6"/>
          <w:sz w:val="28"/>
          <w:szCs w:val="28"/>
        </w:rPr>
        <w:t>Deputy Chairman of the Board of Directors and Managing Director</w:t>
      </w:r>
    </w:p>
    <w:p w:rsidR="00E10C21" w:rsidRPr="00836401" w:rsidRDefault="0063186F" w:rsidP="00467B0F">
      <w:pPr>
        <w:pStyle w:val="ListParagraph"/>
        <w:numPr>
          <w:ilvl w:val="0"/>
          <w:numId w:val="7"/>
        </w:numPr>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Rak</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 xml:space="preserve">i </w:t>
      </w:r>
      <w:r w:rsidRPr="00836401">
        <w:rPr>
          <w:rFonts w:asciiTheme="minorBidi" w:eastAsia="Cordia New" w:hAnsiTheme="minorBidi" w:cstheme="minorBidi"/>
          <w:spacing w:val="-2"/>
          <w:sz w:val="28"/>
          <w:szCs w:val="28"/>
        </w:rPr>
        <w:t>S</w:t>
      </w:r>
      <w:r w:rsidRPr="00836401">
        <w:rPr>
          <w:rFonts w:asciiTheme="minorBidi" w:eastAsia="Cordia New" w:hAnsiTheme="minorBidi" w:cstheme="minorBidi"/>
          <w:sz w:val="28"/>
          <w:szCs w:val="28"/>
        </w:rPr>
        <w:t>akult</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era</w:t>
      </w:r>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t>Exe</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z w:val="28"/>
          <w:szCs w:val="28"/>
        </w:rPr>
        <w:t>uti</w:t>
      </w:r>
      <w:r w:rsidRPr="00836401">
        <w:rPr>
          <w:rFonts w:asciiTheme="minorBidi" w:eastAsia="Cordia New" w:hAnsiTheme="minorBidi" w:cstheme="minorBidi"/>
          <w:spacing w:val="-3"/>
          <w:sz w:val="28"/>
          <w:szCs w:val="28"/>
        </w:rPr>
        <w:t>v</w:t>
      </w:r>
      <w:r w:rsidRPr="00836401">
        <w:rPr>
          <w:rFonts w:asciiTheme="minorBidi" w:eastAsia="Cordia New" w:hAnsiTheme="minorBidi" w:cstheme="minorBidi"/>
          <w:sz w:val="28"/>
          <w:szCs w:val="28"/>
        </w:rPr>
        <w:t>e D</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ctor</w:t>
      </w:r>
    </w:p>
    <w:p w:rsidR="00E10C21" w:rsidRPr="00836401" w:rsidRDefault="0063186F" w:rsidP="00467B0F">
      <w:pPr>
        <w:pStyle w:val="ListParagraph"/>
        <w:numPr>
          <w:ilvl w:val="0"/>
          <w:numId w:val="7"/>
        </w:numPr>
        <w:tabs>
          <w:tab w:val="left" w:pos="426"/>
        </w:tabs>
        <w:ind w:left="426" w:right="-31" w:hanging="284"/>
        <w:jc w:val="both"/>
        <w:rPr>
          <w:rFonts w:asciiTheme="minorBidi" w:eastAsia="Cordia New" w:hAnsiTheme="minorBidi" w:cstheme="minorBidi"/>
          <w:sz w:val="28"/>
          <w:szCs w:val="28"/>
        </w:rPr>
      </w:pP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z w:val="28"/>
          <w:szCs w:val="28"/>
        </w:rPr>
        <w:t>An</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n</w:t>
      </w:r>
      <w:proofErr w:type="spellEnd"/>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z w:val="28"/>
          <w:szCs w:val="28"/>
        </w:rPr>
        <w:t>Ki</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nitc</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a</w:t>
      </w:r>
      <w:proofErr w:type="spellEnd"/>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t>Ind</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 xml:space="preserve">nt </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3"/>
          <w:sz w:val="28"/>
          <w:szCs w:val="28"/>
        </w:rPr>
        <w:t>t</w:t>
      </w:r>
      <w:r w:rsidRPr="00836401">
        <w:rPr>
          <w:rFonts w:asciiTheme="minorBidi" w:eastAsia="Cordia New" w:hAnsiTheme="minorBidi" w:cstheme="minorBidi"/>
          <w:sz w:val="28"/>
          <w:szCs w:val="28"/>
        </w:rPr>
        <w:t>or</w:t>
      </w:r>
      <w:r w:rsidR="00E10C21" w:rsidRPr="00836401">
        <w:rPr>
          <w:rFonts w:asciiTheme="minorBidi" w:eastAsia="Cordia New" w:hAnsiTheme="minorBidi" w:cstheme="minorBidi"/>
          <w:spacing w:val="-2"/>
          <w:sz w:val="28"/>
          <w:szCs w:val="28"/>
        </w:rPr>
        <w:t>/</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z w:val="28"/>
          <w:szCs w:val="28"/>
        </w:rPr>
        <w:t>an</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 xml:space="preserve">of </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u</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it</w:t>
      </w:r>
      <w:r w:rsidRPr="00836401">
        <w:rPr>
          <w:rFonts w:asciiTheme="minorBidi" w:eastAsia="Cordia New" w:hAnsiTheme="minorBidi" w:cstheme="minorBidi"/>
          <w:spacing w:val="-1"/>
          <w:sz w:val="28"/>
          <w:szCs w:val="28"/>
        </w:rPr>
        <w:t xml:space="preserve"> 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m</w:t>
      </w:r>
      <w:r w:rsidRPr="00836401">
        <w:rPr>
          <w:rFonts w:asciiTheme="minorBidi" w:eastAsia="Cordia New" w:hAnsiTheme="minorBidi" w:cstheme="minorBidi"/>
          <w:sz w:val="28"/>
          <w:szCs w:val="28"/>
        </w:rPr>
        <w:t>mit</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e</w:t>
      </w:r>
      <w:r w:rsidR="00E10C21" w:rsidRPr="00836401">
        <w:rPr>
          <w:rFonts w:asciiTheme="minorBidi" w:eastAsia="Cordia New" w:hAnsiTheme="minorBidi" w:cstheme="minorBidi"/>
          <w:sz w:val="28"/>
          <w:szCs w:val="28"/>
        </w:rPr>
        <w:t xml:space="preserve">/Chairman of  </w:t>
      </w:r>
    </w:p>
    <w:p w:rsidR="00E10C21" w:rsidRPr="00836401" w:rsidRDefault="00E10C21" w:rsidP="00467B0F">
      <w:pPr>
        <w:pStyle w:val="ListParagraph"/>
        <w:tabs>
          <w:tab w:val="left" w:pos="426"/>
        </w:tabs>
        <w:ind w:left="426"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t>Nomination and Remuneration Committee</w:t>
      </w:r>
    </w:p>
    <w:p w:rsidR="00E10C21" w:rsidRPr="00836401" w:rsidRDefault="0063186F" w:rsidP="00467B0F">
      <w:pPr>
        <w:pStyle w:val="ListParagraph"/>
        <w:numPr>
          <w:ilvl w:val="0"/>
          <w:numId w:val="7"/>
        </w:numPr>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z w:val="28"/>
          <w:szCs w:val="28"/>
        </w:rPr>
        <w:t>Kulv</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ch</w:t>
      </w:r>
      <w:proofErr w:type="spellEnd"/>
      <w:r w:rsidRPr="00836401">
        <w:rPr>
          <w:rFonts w:asciiTheme="minorBidi" w:eastAsia="Cordia New" w:hAnsiTheme="minorBidi" w:cstheme="minorBidi"/>
          <w:spacing w:val="2"/>
          <w:sz w:val="28"/>
          <w:szCs w:val="28"/>
        </w:rPr>
        <w:t xml:space="preserve"> </w:t>
      </w:r>
      <w:proofErr w:type="spellStart"/>
      <w:r w:rsidRPr="00836401">
        <w:rPr>
          <w:rFonts w:asciiTheme="minorBidi" w:eastAsia="Cordia New" w:hAnsiTheme="minorBidi" w:cstheme="minorBidi"/>
          <w:spacing w:val="-2"/>
          <w:sz w:val="28"/>
          <w:szCs w:val="28"/>
        </w:rPr>
        <w:t>Ja</w:t>
      </w:r>
      <w:r w:rsidRPr="00836401">
        <w:rPr>
          <w:rFonts w:asciiTheme="minorBidi" w:eastAsia="Cordia New" w:hAnsiTheme="minorBidi" w:cstheme="minorBidi"/>
          <w:sz w:val="28"/>
          <w:szCs w:val="28"/>
        </w:rPr>
        <w:t>nvatanavit</w:t>
      </w:r>
      <w:proofErr w:type="spellEnd"/>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t>Ind</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 xml:space="preserve">nt </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3"/>
          <w:sz w:val="28"/>
          <w:szCs w:val="28"/>
        </w:rPr>
        <w:t>t</w:t>
      </w:r>
      <w:r w:rsidRPr="00836401">
        <w:rPr>
          <w:rFonts w:asciiTheme="minorBidi" w:eastAsia="Cordia New" w:hAnsiTheme="minorBidi" w:cstheme="minorBidi"/>
          <w:sz w:val="28"/>
          <w:szCs w:val="28"/>
        </w:rPr>
        <w:t>or</w:t>
      </w:r>
      <w:r w:rsidR="00E10C21" w:rsidRPr="00836401">
        <w:rPr>
          <w:rFonts w:asciiTheme="minorBidi" w:eastAsia="Cordia New" w:hAnsiTheme="minorBidi" w:cstheme="minorBidi"/>
          <w:spacing w:val="-2"/>
          <w:sz w:val="28"/>
          <w:szCs w:val="28"/>
        </w:rPr>
        <w:t>/</w:t>
      </w:r>
      <w:r w:rsidRPr="00836401">
        <w:rPr>
          <w:rFonts w:asciiTheme="minorBidi" w:eastAsia="Cordia New" w:hAnsiTheme="minorBidi" w:cstheme="minorBidi"/>
          <w:spacing w:val="-3"/>
          <w:sz w:val="28"/>
          <w:szCs w:val="28"/>
        </w:rPr>
        <w:t>M</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mb</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r</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Au</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it</w:t>
      </w:r>
      <w:r w:rsidRPr="00836401">
        <w:rPr>
          <w:rFonts w:asciiTheme="minorBidi" w:eastAsia="Cordia New" w:hAnsiTheme="minorBidi" w:cstheme="minorBidi"/>
          <w:spacing w:val="-1"/>
          <w:sz w:val="28"/>
          <w:szCs w:val="28"/>
        </w:rPr>
        <w:t xml:space="preserve"> 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m</w:t>
      </w:r>
      <w:r w:rsidRPr="00836401">
        <w:rPr>
          <w:rFonts w:asciiTheme="minorBidi" w:eastAsia="Cordia New" w:hAnsiTheme="minorBidi" w:cstheme="minorBidi"/>
          <w:sz w:val="28"/>
          <w:szCs w:val="28"/>
        </w:rPr>
        <w:t>mit</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ee</w:t>
      </w:r>
      <w:r w:rsidR="00E10C21" w:rsidRPr="00836401">
        <w:rPr>
          <w:rFonts w:asciiTheme="minorBidi" w:eastAsia="Cordia New" w:hAnsiTheme="minorBidi" w:cstheme="minorBidi"/>
          <w:sz w:val="28"/>
          <w:szCs w:val="28"/>
        </w:rPr>
        <w:t xml:space="preserve">/Member of </w:t>
      </w:r>
    </w:p>
    <w:p w:rsidR="0063186F" w:rsidRPr="00836401" w:rsidRDefault="00E10C21" w:rsidP="00467B0F">
      <w:pPr>
        <w:ind w:left="2983" w:right="-31" w:firstLine="617"/>
        <w:rPr>
          <w:rFonts w:asciiTheme="minorBidi" w:eastAsia="Cordia New" w:hAnsiTheme="minorBidi" w:cstheme="minorBidi"/>
          <w:sz w:val="28"/>
          <w:szCs w:val="28"/>
        </w:rPr>
      </w:pPr>
      <w:r w:rsidRPr="00836401">
        <w:rPr>
          <w:rFonts w:asciiTheme="minorBidi" w:eastAsia="Cordia New" w:hAnsiTheme="minorBidi" w:cstheme="minorBidi"/>
          <w:sz w:val="28"/>
          <w:szCs w:val="28"/>
        </w:rPr>
        <w:t>Nomination and Remuneration Committee</w:t>
      </w:r>
    </w:p>
    <w:p w:rsidR="005E58C3" w:rsidRPr="00836401" w:rsidRDefault="005E58C3" w:rsidP="00467B0F">
      <w:pPr>
        <w:ind w:right="-31"/>
        <w:rPr>
          <w:rFonts w:asciiTheme="minorBidi" w:hAnsiTheme="minorBidi" w:cstheme="minorBidi"/>
          <w:sz w:val="28"/>
          <w:szCs w:val="28"/>
        </w:rPr>
      </w:pPr>
    </w:p>
    <w:p w:rsidR="005E58C3" w:rsidRPr="00836401" w:rsidRDefault="004F4CA0"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sz w:val="28"/>
          <w:szCs w:val="28"/>
          <w:u w:val="single" w:color="000000"/>
        </w:rPr>
        <w:t>Not</w:t>
      </w:r>
      <w:r w:rsidRPr="00836401">
        <w:rPr>
          <w:rFonts w:asciiTheme="minorBidi" w:eastAsia="Cordia New" w:hAnsiTheme="minorBidi" w:cstheme="minorBidi"/>
          <w:spacing w:val="-1"/>
          <w:sz w:val="28"/>
          <w:szCs w:val="28"/>
          <w:u w:val="single" w:color="000000"/>
        </w:rPr>
        <w:t xml:space="preserve"> </w:t>
      </w:r>
      <w:r w:rsidRPr="00836401">
        <w:rPr>
          <w:rFonts w:asciiTheme="minorBidi" w:eastAsia="Cordia New" w:hAnsiTheme="minorBidi" w:cstheme="minorBidi"/>
          <w:spacing w:val="1"/>
          <w:sz w:val="28"/>
          <w:szCs w:val="28"/>
          <w:u w:val="single" w:color="000000"/>
        </w:rPr>
        <w:t>a</w:t>
      </w:r>
      <w:r w:rsidRPr="00836401">
        <w:rPr>
          <w:rFonts w:asciiTheme="minorBidi" w:eastAsia="Cordia New" w:hAnsiTheme="minorBidi" w:cstheme="minorBidi"/>
          <w:sz w:val="28"/>
          <w:szCs w:val="28"/>
          <w:u w:val="single" w:color="000000"/>
        </w:rPr>
        <w:t>t</w:t>
      </w:r>
      <w:r w:rsidRPr="00836401">
        <w:rPr>
          <w:rFonts w:asciiTheme="minorBidi" w:eastAsia="Cordia New" w:hAnsiTheme="minorBidi" w:cstheme="minorBidi"/>
          <w:spacing w:val="-1"/>
          <w:sz w:val="28"/>
          <w:szCs w:val="28"/>
          <w:u w:val="single" w:color="000000"/>
        </w:rPr>
        <w:t>t</w:t>
      </w:r>
      <w:r w:rsidRPr="00836401">
        <w:rPr>
          <w:rFonts w:asciiTheme="minorBidi" w:eastAsia="Cordia New" w:hAnsiTheme="minorBidi" w:cstheme="minorBidi"/>
          <w:sz w:val="28"/>
          <w:szCs w:val="28"/>
          <w:u w:val="single" w:color="000000"/>
        </w:rPr>
        <w:t>e</w:t>
      </w:r>
      <w:r w:rsidRPr="00836401">
        <w:rPr>
          <w:rFonts w:asciiTheme="minorBidi" w:eastAsia="Cordia New" w:hAnsiTheme="minorBidi" w:cstheme="minorBidi"/>
          <w:spacing w:val="1"/>
          <w:sz w:val="28"/>
          <w:szCs w:val="28"/>
          <w:u w:val="single" w:color="000000"/>
        </w:rPr>
        <w:t>n</w:t>
      </w:r>
      <w:r w:rsidRPr="00836401">
        <w:rPr>
          <w:rFonts w:asciiTheme="minorBidi" w:eastAsia="Cordia New" w:hAnsiTheme="minorBidi" w:cstheme="minorBidi"/>
          <w:sz w:val="28"/>
          <w:szCs w:val="28"/>
          <w:u w:val="single" w:color="000000"/>
        </w:rPr>
        <w:t>di</w:t>
      </w:r>
      <w:r w:rsidRPr="00836401">
        <w:rPr>
          <w:rFonts w:asciiTheme="minorBidi" w:eastAsia="Cordia New" w:hAnsiTheme="minorBidi" w:cstheme="minorBidi"/>
          <w:spacing w:val="-1"/>
          <w:sz w:val="28"/>
          <w:szCs w:val="28"/>
          <w:u w:val="single" w:color="000000"/>
        </w:rPr>
        <w:t>n</w:t>
      </w:r>
      <w:r w:rsidRPr="00836401">
        <w:rPr>
          <w:rFonts w:asciiTheme="minorBidi" w:eastAsia="Cordia New" w:hAnsiTheme="minorBidi" w:cstheme="minorBidi"/>
          <w:sz w:val="28"/>
          <w:szCs w:val="28"/>
          <w:u w:val="single" w:color="000000"/>
        </w:rPr>
        <w:t xml:space="preserve">g </w:t>
      </w:r>
      <w:r w:rsidRPr="00836401">
        <w:rPr>
          <w:rFonts w:asciiTheme="minorBidi" w:eastAsia="Cordia New" w:hAnsiTheme="minorBidi" w:cstheme="minorBidi"/>
          <w:spacing w:val="-1"/>
          <w:sz w:val="28"/>
          <w:szCs w:val="28"/>
          <w:u w:val="single" w:color="000000"/>
        </w:rPr>
        <w:t>D</w:t>
      </w:r>
      <w:r w:rsidRPr="00836401">
        <w:rPr>
          <w:rFonts w:asciiTheme="minorBidi" w:eastAsia="Cordia New" w:hAnsiTheme="minorBidi" w:cstheme="minorBidi"/>
          <w:sz w:val="28"/>
          <w:szCs w:val="28"/>
          <w:u w:val="single" w:color="000000"/>
        </w:rPr>
        <w:t>i</w:t>
      </w:r>
      <w:r w:rsidRPr="00836401">
        <w:rPr>
          <w:rFonts w:asciiTheme="minorBidi" w:eastAsia="Cordia New" w:hAnsiTheme="minorBidi" w:cstheme="minorBidi"/>
          <w:spacing w:val="1"/>
          <w:sz w:val="28"/>
          <w:szCs w:val="28"/>
          <w:u w:val="single" w:color="000000"/>
        </w:rPr>
        <w:t>r</w:t>
      </w:r>
      <w:r w:rsidRPr="00836401">
        <w:rPr>
          <w:rFonts w:asciiTheme="minorBidi" w:eastAsia="Cordia New" w:hAnsiTheme="minorBidi" w:cstheme="minorBidi"/>
          <w:spacing w:val="-2"/>
          <w:sz w:val="28"/>
          <w:szCs w:val="28"/>
          <w:u w:val="single" w:color="000000"/>
        </w:rPr>
        <w:t>e</w:t>
      </w:r>
      <w:r w:rsidRPr="00836401">
        <w:rPr>
          <w:rFonts w:asciiTheme="minorBidi" w:eastAsia="Cordia New" w:hAnsiTheme="minorBidi" w:cstheme="minorBidi"/>
          <w:sz w:val="28"/>
          <w:szCs w:val="28"/>
          <w:u w:val="single" w:color="000000"/>
        </w:rPr>
        <w:t>ct</w:t>
      </w:r>
      <w:r w:rsidRPr="00836401">
        <w:rPr>
          <w:rFonts w:asciiTheme="minorBidi" w:eastAsia="Cordia New" w:hAnsiTheme="minorBidi" w:cstheme="minorBidi"/>
          <w:spacing w:val="-1"/>
          <w:sz w:val="28"/>
          <w:szCs w:val="28"/>
          <w:u w:val="single" w:color="000000"/>
        </w:rPr>
        <w:t>o</w:t>
      </w:r>
      <w:r w:rsidRPr="00836401">
        <w:rPr>
          <w:rFonts w:asciiTheme="minorBidi" w:eastAsia="Cordia New" w:hAnsiTheme="minorBidi" w:cstheme="minorBidi"/>
          <w:spacing w:val="1"/>
          <w:sz w:val="28"/>
          <w:szCs w:val="28"/>
          <w:u w:val="single" w:color="000000"/>
        </w:rPr>
        <w:t>r</w:t>
      </w:r>
      <w:r w:rsidRPr="00836401">
        <w:rPr>
          <w:rFonts w:asciiTheme="minorBidi" w:eastAsia="Cordia New" w:hAnsiTheme="minorBidi" w:cstheme="minorBidi"/>
          <w:sz w:val="28"/>
          <w:szCs w:val="28"/>
          <w:u w:val="single" w:color="000000"/>
        </w:rPr>
        <w:t>s</w:t>
      </w:r>
    </w:p>
    <w:p w:rsidR="00E10C21" w:rsidRPr="00836401" w:rsidRDefault="004F4CA0" w:rsidP="00467B0F">
      <w:pPr>
        <w:pStyle w:val="ListParagraph"/>
        <w:numPr>
          <w:ilvl w:val="0"/>
          <w:numId w:val="8"/>
        </w:numPr>
        <w:tabs>
          <w:tab w:val="left" w:pos="426"/>
        </w:tabs>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Be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j</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m</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 xml:space="preserve">n </w:t>
      </w:r>
      <w:r w:rsidRPr="00836401">
        <w:rPr>
          <w:rFonts w:asciiTheme="minorBidi" w:eastAsia="Cordia New" w:hAnsiTheme="minorBidi" w:cstheme="minorBidi"/>
          <w:spacing w:val="-1"/>
          <w:sz w:val="28"/>
          <w:szCs w:val="28"/>
        </w:rPr>
        <w:t>J</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m</w:t>
      </w:r>
      <w:r w:rsidRPr="00836401">
        <w:rPr>
          <w:rFonts w:asciiTheme="minorBidi" w:eastAsia="Cordia New" w:hAnsiTheme="minorBidi" w:cstheme="minorBidi"/>
          <w:sz w:val="28"/>
          <w:szCs w:val="28"/>
        </w:rPr>
        <w:t>es H</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pacing w:val="1"/>
          <w:sz w:val="28"/>
          <w:szCs w:val="28"/>
        </w:rPr>
        <w:t>rr</w:t>
      </w:r>
      <w:r w:rsidRPr="00836401">
        <w:rPr>
          <w:rFonts w:asciiTheme="minorBidi" w:eastAsia="Cordia New" w:hAnsiTheme="minorBidi" w:cstheme="minorBidi"/>
          <w:sz w:val="28"/>
          <w:szCs w:val="28"/>
        </w:rPr>
        <w:t>is</w:t>
      </w:r>
      <w:r w:rsidR="0063186F" w:rsidRPr="00836401">
        <w:rPr>
          <w:rFonts w:asciiTheme="minorBidi" w:eastAsia="Cordia New" w:hAnsiTheme="minorBidi" w:cstheme="minorBidi"/>
          <w:sz w:val="28"/>
          <w:szCs w:val="28"/>
        </w:rPr>
        <w:tab/>
      </w:r>
      <w:r w:rsidR="0063186F" w:rsidRPr="00836401">
        <w:rPr>
          <w:rFonts w:asciiTheme="minorBidi" w:eastAsia="Cordia New" w:hAnsiTheme="minorBidi" w:cstheme="minorBidi"/>
          <w:sz w:val="28"/>
          <w:szCs w:val="28"/>
        </w:rPr>
        <w:tab/>
      </w:r>
      <w:r w:rsidR="00E10C21" w:rsidRPr="00836401">
        <w:rPr>
          <w:rFonts w:asciiTheme="minorBidi" w:eastAsia="Cordia New" w:hAnsiTheme="minorBidi" w:cstheme="minorBidi"/>
          <w:sz w:val="28"/>
          <w:szCs w:val="28"/>
        </w:rPr>
        <w:t>Cha</w:t>
      </w:r>
      <w:r w:rsidR="00E10C21" w:rsidRPr="00836401">
        <w:rPr>
          <w:rFonts w:asciiTheme="minorBidi" w:eastAsia="Cordia New" w:hAnsiTheme="minorBidi" w:cstheme="minorBidi"/>
          <w:spacing w:val="-2"/>
          <w:sz w:val="28"/>
          <w:szCs w:val="28"/>
        </w:rPr>
        <w:t>i</w:t>
      </w:r>
      <w:r w:rsidR="00E10C21" w:rsidRPr="00836401">
        <w:rPr>
          <w:rFonts w:asciiTheme="minorBidi" w:eastAsia="Cordia New" w:hAnsiTheme="minorBidi" w:cstheme="minorBidi"/>
          <w:spacing w:val="1"/>
          <w:sz w:val="28"/>
          <w:szCs w:val="28"/>
        </w:rPr>
        <w:t>r</w:t>
      </w:r>
      <w:r w:rsidR="00E10C21" w:rsidRPr="00836401">
        <w:rPr>
          <w:rFonts w:asciiTheme="minorBidi" w:eastAsia="Cordia New" w:hAnsiTheme="minorBidi" w:cstheme="minorBidi"/>
          <w:sz w:val="28"/>
          <w:szCs w:val="28"/>
        </w:rPr>
        <w:t>m</w:t>
      </w:r>
      <w:r w:rsidR="00E10C21" w:rsidRPr="00836401">
        <w:rPr>
          <w:rFonts w:asciiTheme="minorBidi" w:eastAsia="Cordia New" w:hAnsiTheme="minorBidi" w:cstheme="minorBidi"/>
          <w:spacing w:val="-1"/>
          <w:sz w:val="28"/>
          <w:szCs w:val="28"/>
        </w:rPr>
        <w:t>a</w:t>
      </w:r>
      <w:r w:rsidR="00E10C21" w:rsidRPr="00836401">
        <w:rPr>
          <w:rFonts w:asciiTheme="minorBidi" w:eastAsia="Cordia New" w:hAnsiTheme="minorBidi" w:cstheme="minorBidi"/>
          <w:sz w:val="28"/>
          <w:szCs w:val="28"/>
        </w:rPr>
        <w:t xml:space="preserve">n of </w:t>
      </w:r>
      <w:r w:rsidR="00E10C21" w:rsidRPr="00836401">
        <w:rPr>
          <w:rFonts w:asciiTheme="minorBidi" w:eastAsia="Cordia New" w:hAnsiTheme="minorBidi" w:cstheme="minorBidi"/>
          <w:spacing w:val="-1"/>
          <w:sz w:val="28"/>
          <w:szCs w:val="28"/>
        </w:rPr>
        <w:t>t</w:t>
      </w:r>
      <w:r w:rsidR="00E10C21" w:rsidRPr="00836401">
        <w:rPr>
          <w:rFonts w:asciiTheme="minorBidi" w:eastAsia="Cordia New" w:hAnsiTheme="minorBidi" w:cstheme="minorBidi"/>
          <w:sz w:val="28"/>
          <w:szCs w:val="28"/>
        </w:rPr>
        <w:t>he</w:t>
      </w:r>
      <w:r w:rsidR="00E10C21" w:rsidRPr="00836401">
        <w:rPr>
          <w:rFonts w:asciiTheme="minorBidi" w:eastAsia="Cordia New" w:hAnsiTheme="minorBidi" w:cstheme="minorBidi"/>
          <w:spacing w:val="2"/>
          <w:sz w:val="28"/>
          <w:szCs w:val="28"/>
        </w:rPr>
        <w:t xml:space="preserve"> </w:t>
      </w:r>
      <w:r w:rsidR="00E10C21" w:rsidRPr="00836401">
        <w:rPr>
          <w:rFonts w:asciiTheme="minorBidi" w:eastAsia="Cordia New" w:hAnsiTheme="minorBidi" w:cstheme="minorBidi"/>
          <w:spacing w:val="-3"/>
          <w:sz w:val="28"/>
          <w:szCs w:val="28"/>
        </w:rPr>
        <w:t>B</w:t>
      </w:r>
      <w:r w:rsidR="00E10C21" w:rsidRPr="00836401">
        <w:rPr>
          <w:rFonts w:asciiTheme="minorBidi" w:eastAsia="Cordia New" w:hAnsiTheme="minorBidi" w:cstheme="minorBidi"/>
          <w:sz w:val="28"/>
          <w:szCs w:val="28"/>
        </w:rPr>
        <w:t>o</w:t>
      </w:r>
      <w:r w:rsidR="00E10C21" w:rsidRPr="00836401">
        <w:rPr>
          <w:rFonts w:asciiTheme="minorBidi" w:eastAsia="Cordia New" w:hAnsiTheme="minorBidi" w:cstheme="minorBidi"/>
          <w:spacing w:val="-1"/>
          <w:sz w:val="28"/>
          <w:szCs w:val="28"/>
        </w:rPr>
        <w:t>ar</w:t>
      </w:r>
      <w:r w:rsidR="00E10C21" w:rsidRPr="00836401">
        <w:rPr>
          <w:rFonts w:asciiTheme="minorBidi" w:eastAsia="Cordia New" w:hAnsiTheme="minorBidi" w:cstheme="minorBidi"/>
          <w:sz w:val="28"/>
          <w:szCs w:val="28"/>
        </w:rPr>
        <w:t>d of</w:t>
      </w:r>
      <w:r w:rsidR="00E10C21" w:rsidRPr="00836401">
        <w:rPr>
          <w:rFonts w:asciiTheme="minorBidi" w:eastAsia="Cordia New" w:hAnsiTheme="minorBidi" w:cstheme="minorBidi"/>
          <w:spacing w:val="1"/>
          <w:sz w:val="28"/>
          <w:szCs w:val="28"/>
        </w:rPr>
        <w:t xml:space="preserve"> </w:t>
      </w:r>
      <w:r w:rsidR="00E10C21" w:rsidRPr="00836401">
        <w:rPr>
          <w:rFonts w:asciiTheme="minorBidi" w:eastAsia="Cordia New" w:hAnsiTheme="minorBidi" w:cstheme="minorBidi"/>
          <w:sz w:val="28"/>
          <w:szCs w:val="28"/>
        </w:rPr>
        <w:t>D</w:t>
      </w:r>
      <w:r w:rsidR="00E10C21" w:rsidRPr="00836401">
        <w:rPr>
          <w:rFonts w:asciiTheme="minorBidi" w:eastAsia="Cordia New" w:hAnsiTheme="minorBidi" w:cstheme="minorBidi"/>
          <w:spacing w:val="-1"/>
          <w:sz w:val="28"/>
          <w:szCs w:val="28"/>
        </w:rPr>
        <w:t>i</w:t>
      </w:r>
      <w:r w:rsidR="00E10C21" w:rsidRPr="00836401">
        <w:rPr>
          <w:rFonts w:asciiTheme="minorBidi" w:eastAsia="Cordia New" w:hAnsiTheme="minorBidi" w:cstheme="minorBidi"/>
          <w:spacing w:val="1"/>
          <w:sz w:val="28"/>
          <w:szCs w:val="28"/>
        </w:rPr>
        <w:t>r</w:t>
      </w:r>
      <w:r w:rsidR="00E10C21" w:rsidRPr="00836401">
        <w:rPr>
          <w:rFonts w:asciiTheme="minorBidi" w:eastAsia="Cordia New" w:hAnsiTheme="minorBidi" w:cstheme="minorBidi"/>
          <w:sz w:val="28"/>
          <w:szCs w:val="28"/>
        </w:rPr>
        <w:t>e</w:t>
      </w:r>
      <w:r w:rsidR="00E10C21" w:rsidRPr="00836401">
        <w:rPr>
          <w:rFonts w:asciiTheme="minorBidi" w:eastAsia="Cordia New" w:hAnsiTheme="minorBidi" w:cstheme="minorBidi"/>
          <w:spacing w:val="1"/>
          <w:sz w:val="28"/>
          <w:szCs w:val="28"/>
        </w:rPr>
        <w:t>c</w:t>
      </w:r>
      <w:r w:rsidR="00E10C21" w:rsidRPr="00836401">
        <w:rPr>
          <w:rFonts w:asciiTheme="minorBidi" w:eastAsia="Cordia New" w:hAnsiTheme="minorBidi" w:cstheme="minorBidi"/>
          <w:spacing w:val="-3"/>
          <w:sz w:val="28"/>
          <w:szCs w:val="28"/>
        </w:rPr>
        <w:t>t</w:t>
      </w:r>
      <w:r w:rsidR="00E10C21" w:rsidRPr="00836401">
        <w:rPr>
          <w:rFonts w:asciiTheme="minorBidi" w:eastAsia="Cordia New" w:hAnsiTheme="minorBidi" w:cstheme="minorBidi"/>
          <w:sz w:val="28"/>
          <w:szCs w:val="28"/>
        </w:rPr>
        <w:t>o</w:t>
      </w:r>
      <w:r w:rsidR="00E10C21" w:rsidRPr="00836401">
        <w:rPr>
          <w:rFonts w:asciiTheme="minorBidi" w:eastAsia="Cordia New" w:hAnsiTheme="minorBidi" w:cstheme="minorBidi"/>
          <w:spacing w:val="3"/>
          <w:sz w:val="28"/>
          <w:szCs w:val="28"/>
        </w:rPr>
        <w:t>r</w:t>
      </w:r>
      <w:r w:rsidR="00E10C21" w:rsidRPr="00836401">
        <w:rPr>
          <w:rFonts w:asciiTheme="minorBidi" w:eastAsia="Cordia New" w:hAnsiTheme="minorBidi" w:cstheme="minorBidi"/>
          <w:sz w:val="28"/>
          <w:szCs w:val="28"/>
        </w:rPr>
        <w:t>s</w:t>
      </w:r>
    </w:p>
    <w:p w:rsidR="00AB40D3" w:rsidRPr="00836401" w:rsidRDefault="00E10C21" w:rsidP="00467B0F">
      <w:pPr>
        <w:pStyle w:val="ListParagraph"/>
        <w:numPr>
          <w:ilvl w:val="0"/>
          <w:numId w:val="8"/>
        </w:numPr>
        <w:tabs>
          <w:tab w:val="left" w:pos="426"/>
        </w:tabs>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Hans </w:t>
      </w:r>
      <w:proofErr w:type="spellStart"/>
      <w:r w:rsidRPr="00836401">
        <w:rPr>
          <w:rFonts w:asciiTheme="minorBidi" w:eastAsia="Cordia New" w:hAnsiTheme="minorBidi" w:cstheme="minorBidi"/>
          <w:spacing w:val="-1"/>
          <w:sz w:val="28"/>
          <w:szCs w:val="28"/>
        </w:rPr>
        <w:t>Henrick</w:t>
      </w:r>
      <w:proofErr w:type="spellEnd"/>
      <w:r w:rsidRPr="00836401">
        <w:rPr>
          <w:rFonts w:asciiTheme="minorBidi" w:eastAsia="Cordia New" w:hAnsiTheme="minorBidi" w:cstheme="minorBidi"/>
          <w:spacing w:val="-1"/>
          <w:sz w:val="28"/>
          <w:szCs w:val="28"/>
        </w:rPr>
        <w:t xml:space="preserve"> Melchior</w:t>
      </w:r>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t>Executive Director</w:t>
      </w:r>
    </w:p>
    <w:p w:rsidR="00574616" w:rsidRPr="00836401" w:rsidRDefault="00E10C21" w:rsidP="00467B0F">
      <w:pPr>
        <w:pStyle w:val="ListParagraph"/>
        <w:numPr>
          <w:ilvl w:val="0"/>
          <w:numId w:val="8"/>
        </w:numPr>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pacing w:val="-2"/>
          <w:sz w:val="28"/>
          <w:szCs w:val="28"/>
        </w:rPr>
        <w:t>Tomatsu</w:t>
      </w:r>
      <w:proofErr w:type="spellEnd"/>
      <w:r w:rsidRPr="00836401">
        <w:rPr>
          <w:rFonts w:asciiTheme="minorBidi" w:eastAsia="Cordia New" w:hAnsiTheme="minorBidi" w:cstheme="minorBidi"/>
          <w:spacing w:val="-2"/>
          <w:sz w:val="28"/>
          <w:szCs w:val="28"/>
        </w:rPr>
        <w:t xml:space="preserve"> Tamaki</w:t>
      </w:r>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t>Non-Exe</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z w:val="28"/>
          <w:szCs w:val="28"/>
        </w:rPr>
        <w:t>uti</w:t>
      </w:r>
      <w:r w:rsidRPr="00836401">
        <w:rPr>
          <w:rFonts w:asciiTheme="minorBidi" w:eastAsia="Cordia New" w:hAnsiTheme="minorBidi" w:cstheme="minorBidi"/>
          <w:spacing w:val="-3"/>
          <w:sz w:val="28"/>
          <w:szCs w:val="28"/>
        </w:rPr>
        <w:t>v</w:t>
      </w:r>
      <w:r w:rsidRPr="00836401">
        <w:rPr>
          <w:rFonts w:asciiTheme="minorBidi" w:eastAsia="Cordia New" w:hAnsiTheme="minorBidi" w:cstheme="minorBidi"/>
          <w:sz w:val="28"/>
          <w:szCs w:val="28"/>
        </w:rPr>
        <w:t>e D</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ctor</w:t>
      </w:r>
      <w:r w:rsidR="00AE5B36" w:rsidRPr="00836401">
        <w:rPr>
          <w:rFonts w:asciiTheme="minorBidi" w:eastAsia="Cordia New" w:hAnsiTheme="minorBidi" w:cstheme="minorBidi"/>
          <w:sz w:val="28"/>
          <w:szCs w:val="28"/>
        </w:rPr>
        <w:t xml:space="preserve">/Member of Nomination and </w:t>
      </w:r>
    </w:p>
    <w:p w:rsidR="00E10C21" w:rsidRPr="00836401" w:rsidRDefault="00AE5B36" w:rsidP="00467B0F">
      <w:pPr>
        <w:ind w:left="360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Remuneration Committee</w:t>
      </w:r>
    </w:p>
    <w:p w:rsidR="00E10C21" w:rsidRPr="00836401" w:rsidRDefault="00574616" w:rsidP="00467B0F">
      <w:pPr>
        <w:pStyle w:val="ListParagraph"/>
        <w:numPr>
          <w:ilvl w:val="0"/>
          <w:numId w:val="8"/>
        </w:numPr>
        <w:tabs>
          <w:tab w:val="left" w:pos="426"/>
        </w:tabs>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00E10C21" w:rsidRPr="00836401">
        <w:rPr>
          <w:rFonts w:asciiTheme="minorBidi" w:eastAsia="Cordia New" w:hAnsiTheme="minorBidi" w:cstheme="minorBidi"/>
          <w:sz w:val="28"/>
          <w:szCs w:val="28"/>
        </w:rPr>
        <w:t>s. Caroline Prior</w:t>
      </w:r>
      <w:r w:rsidR="00E10C21" w:rsidRPr="00836401">
        <w:rPr>
          <w:rFonts w:asciiTheme="minorBidi" w:eastAsia="Cordia New" w:hAnsiTheme="minorBidi" w:cstheme="minorBidi"/>
          <w:sz w:val="28"/>
          <w:szCs w:val="28"/>
        </w:rPr>
        <w:tab/>
      </w:r>
      <w:r w:rsidR="00E10C21" w:rsidRPr="00836401">
        <w:rPr>
          <w:rFonts w:asciiTheme="minorBidi" w:eastAsia="Cordia New" w:hAnsiTheme="minorBidi" w:cstheme="minorBidi"/>
          <w:sz w:val="28"/>
          <w:szCs w:val="28"/>
        </w:rPr>
        <w:tab/>
      </w:r>
      <w:r w:rsidR="00E10C21" w:rsidRPr="00836401">
        <w:rPr>
          <w:rFonts w:asciiTheme="minorBidi" w:eastAsia="Cordia New" w:hAnsiTheme="minorBidi" w:cstheme="minorBidi"/>
          <w:sz w:val="28"/>
          <w:szCs w:val="28"/>
        </w:rPr>
        <w:tab/>
        <w:t>Non-Exe</w:t>
      </w:r>
      <w:r w:rsidR="00E10C21" w:rsidRPr="00836401">
        <w:rPr>
          <w:rFonts w:asciiTheme="minorBidi" w:eastAsia="Cordia New" w:hAnsiTheme="minorBidi" w:cstheme="minorBidi"/>
          <w:spacing w:val="1"/>
          <w:sz w:val="28"/>
          <w:szCs w:val="28"/>
        </w:rPr>
        <w:t>c</w:t>
      </w:r>
      <w:r w:rsidR="00E10C21" w:rsidRPr="00836401">
        <w:rPr>
          <w:rFonts w:asciiTheme="minorBidi" w:eastAsia="Cordia New" w:hAnsiTheme="minorBidi" w:cstheme="minorBidi"/>
          <w:sz w:val="28"/>
          <w:szCs w:val="28"/>
        </w:rPr>
        <w:t>uti</w:t>
      </w:r>
      <w:r w:rsidR="00E10C21" w:rsidRPr="00836401">
        <w:rPr>
          <w:rFonts w:asciiTheme="minorBidi" w:eastAsia="Cordia New" w:hAnsiTheme="minorBidi" w:cstheme="minorBidi"/>
          <w:spacing w:val="-3"/>
          <w:sz w:val="28"/>
          <w:szCs w:val="28"/>
        </w:rPr>
        <w:t>v</w:t>
      </w:r>
      <w:r w:rsidR="00E10C21" w:rsidRPr="00836401">
        <w:rPr>
          <w:rFonts w:asciiTheme="minorBidi" w:eastAsia="Cordia New" w:hAnsiTheme="minorBidi" w:cstheme="minorBidi"/>
          <w:sz w:val="28"/>
          <w:szCs w:val="28"/>
        </w:rPr>
        <w:t>e D</w:t>
      </w:r>
      <w:r w:rsidR="00E10C21" w:rsidRPr="00836401">
        <w:rPr>
          <w:rFonts w:asciiTheme="minorBidi" w:eastAsia="Cordia New" w:hAnsiTheme="minorBidi" w:cstheme="minorBidi"/>
          <w:spacing w:val="-1"/>
          <w:sz w:val="28"/>
          <w:szCs w:val="28"/>
        </w:rPr>
        <w:t>i</w:t>
      </w:r>
      <w:r w:rsidR="00E10C21" w:rsidRPr="00836401">
        <w:rPr>
          <w:rFonts w:asciiTheme="minorBidi" w:eastAsia="Cordia New" w:hAnsiTheme="minorBidi" w:cstheme="minorBidi"/>
          <w:spacing w:val="1"/>
          <w:sz w:val="28"/>
          <w:szCs w:val="28"/>
        </w:rPr>
        <w:t>r</w:t>
      </w:r>
      <w:r w:rsidR="00E10C21" w:rsidRPr="00836401">
        <w:rPr>
          <w:rFonts w:asciiTheme="minorBidi" w:eastAsia="Cordia New" w:hAnsiTheme="minorBidi" w:cstheme="minorBidi"/>
          <w:spacing w:val="-2"/>
          <w:sz w:val="28"/>
          <w:szCs w:val="28"/>
        </w:rPr>
        <w:t>e</w:t>
      </w:r>
      <w:r w:rsidR="00E10C21" w:rsidRPr="00836401">
        <w:rPr>
          <w:rFonts w:asciiTheme="minorBidi" w:eastAsia="Cordia New" w:hAnsiTheme="minorBidi" w:cstheme="minorBidi"/>
          <w:sz w:val="28"/>
          <w:szCs w:val="28"/>
        </w:rPr>
        <w:t>ctor</w:t>
      </w:r>
    </w:p>
    <w:p w:rsidR="00E10C21" w:rsidRPr="00836401" w:rsidRDefault="00E10C21" w:rsidP="00467B0F">
      <w:pPr>
        <w:pStyle w:val="ListParagraph"/>
        <w:numPr>
          <w:ilvl w:val="0"/>
          <w:numId w:val="8"/>
        </w:numPr>
        <w:tabs>
          <w:tab w:val="left" w:pos="426"/>
        </w:tabs>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J</w:t>
      </w:r>
      <w:r w:rsidRPr="00836401">
        <w:rPr>
          <w:rFonts w:asciiTheme="minorBidi" w:eastAsia="Cordia New" w:hAnsiTheme="minorBidi" w:cstheme="minorBidi"/>
          <w:sz w:val="28"/>
          <w:szCs w:val="28"/>
        </w:rPr>
        <w:t>an</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am</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3"/>
          <w:sz w:val="28"/>
          <w:szCs w:val="28"/>
        </w:rPr>
        <w:t>P</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pacing w:val="-3"/>
          <w:sz w:val="28"/>
          <w:szCs w:val="28"/>
        </w:rPr>
        <w:t>s</w:t>
      </w:r>
      <w:r w:rsidRPr="00836401">
        <w:rPr>
          <w:rFonts w:asciiTheme="minorBidi" w:eastAsia="Cordia New" w:hAnsiTheme="minorBidi" w:cstheme="minorBidi"/>
          <w:sz w:val="28"/>
          <w:szCs w:val="28"/>
        </w:rPr>
        <w:t>en</w:t>
      </w:r>
      <w:r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ab/>
        <w:t>Ind</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 xml:space="preserve">nt </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3"/>
          <w:sz w:val="28"/>
          <w:szCs w:val="28"/>
        </w:rPr>
        <w:t>t</w:t>
      </w:r>
      <w:r w:rsidRPr="00836401">
        <w:rPr>
          <w:rFonts w:asciiTheme="minorBidi" w:eastAsia="Cordia New" w:hAnsiTheme="minorBidi" w:cstheme="minorBidi"/>
          <w:sz w:val="28"/>
          <w:szCs w:val="28"/>
        </w:rPr>
        <w:t>or</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3"/>
          <w:sz w:val="28"/>
          <w:szCs w:val="28"/>
        </w:rPr>
        <w:t>M</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mb</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r</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Au</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it</w:t>
      </w:r>
      <w:r w:rsidRPr="00836401">
        <w:rPr>
          <w:rFonts w:asciiTheme="minorBidi" w:eastAsia="Cordia New" w:hAnsiTheme="minorBidi" w:cstheme="minorBidi"/>
          <w:spacing w:val="-1"/>
          <w:sz w:val="28"/>
          <w:szCs w:val="28"/>
        </w:rPr>
        <w:t xml:space="preserve"> 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m</w:t>
      </w:r>
      <w:r w:rsidRPr="00836401">
        <w:rPr>
          <w:rFonts w:asciiTheme="minorBidi" w:eastAsia="Cordia New" w:hAnsiTheme="minorBidi" w:cstheme="minorBidi"/>
          <w:sz w:val="28"/>
          <w:szCs w:val="28"/>
        </w:rPr>
        <w:t>mit</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ee</w:t>
      </w:r>
    </w:p>
    <w:p w:rsidR="005E58C3" w:rsidRPr="00836401" w:rsidRDefault="005E58C3" w:rsidP="00467B0F">
      <w:pPr>
        <w:ind w:left="142" w:right="-31"/>
        <w:rPr>
          <w:rFonts w:asciiTheme="minorBidi" w:hAnsiTheme="minorBidi" w:cstheme="minorBidi"/>
          <w:sz w:val="28"/>
          <w:szCs w:val="28"/>
        </w:rPr>
      </w:pPr>
    </w:p>
    <w:p w:rsidR="005E58C3" w:rsidRPr="00836401" w:rsidRDefault="004F4CA0"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sz w:val="28"/>
          <w:szCs w:val="28"/>
          <w:u w:val="single" w:color="000000"/>
        </w:rPr>
        <w:t>A</w:t>
      </w:r>
      <w:r w:rsidRPr="00836401">
        <w:rPr>
          <w:rFonts w:asciiTheme="minorBidi" w:eastAsia="Cordia New" w:hAnsiTheme="minorBidi" w:cstheme="minorBidi"/>
          <w:spacing w:val="-1"/>
          <w:sz w:val="28"/>
          <w:szCs w:val="28"/>
          <w:u w:val="single" w:color="000000"/>
        </w:rPr>
        <w:t>t</w:t>
      </w:r>
      <w:r w:rsidRPr="00836401">
        <w:rPr>
          <w:rFonts w:asciiTheme="minorBidi" w:eastAsia="Cordia New" w:hAnsiTheme="minorBidi" w:cstheme="minorBidi"/>
          <w:sz w:val="28"/>
          <w:szCs w:val="28"/>
          <w:u w:val="single" w:color="000000"/>
        </w:rPr>
        <w:t>ten</w:t>
      </w:r>
      <w:r w:rsidRPr="00836401">
        <w:rPr>
          <w:rFonts w:asciiTheme="minorBidi" w:eastAsia="Cordia New" w:hAnsiTheme="minorBidi" w:cstheme="minorBidi"/>
          <w:spacing w:val="1"/>
          <w:sz w:val="28"/>
          <w:szCs w:val="28"/>
          <w:u w:val="single" w:color="000000"/>
        </w:rPr>
        <w:t>d</w:t>
      </w:r>
      <w:r w:rsidRPr="00836401">
        <w:rPr>
          <w:rFonts w:asciiTheme="minorBidi" w:eastAsia="Cordia New" w:hAnsiTheme="minorBidi" w:cstheme="minorBidi"/>
          <w:sz w:val="28"/>
          <w:szCs w:val="28"/>
          <w:u w:val="single" w:color="000000"/>
        </w:rPr>
        <w:t>i</w:t>
      </w:r>
      <w:r w:rsidRPr="00836401">
        <w:rPr>
          <w:rFonts w:asciiTheme="minorBidi" w:eastAsia="Cordia New" w:hAnsiTheme="minorBidi" w:cstheme="minorBidi"/>
          <w:spacing w:val="-2"/>
          <w:sz w:val="28"/>
          <w:szCs w:val="28"/>
          <w:u w:val="single" w:color="000000"/>
        </w:rPr>
        <w:t>n</w:t>
      </w:r>
      <w:r w:rsidRPr="00836401">
        <w:rPr>
          <w:rFonts w:asciiTheme="minorBidi" w:eastAsia="Cordia New" w:hAnsiTheme="minorBidi" w:cstheme="minorBidi"/>
          <w:sz w:val="28"/>
          <w:szCs w:val="28"/>
          <w:u w:val="single" w:color="000000"/>
        </w:rPr>
        <w:t>g m</w:t>
      </w:r>
      <w:r w:rsidRPr="00836401">
        <w:rPr>
          <w:rFonts w:asciiTheme="minorBidi" w:eastAsia="Cordia New" w:hAnsiTheme="minorBidi" w:cstheme="minorBidi"/>
          <w:spacing w:val="-1"/>
          <w:sz w:val="28"/>
          <w:szCs w:val="28"/>
          <w:u w:val="single" w:color="000000"/>
        </w:rPr>
        <w:t>a</w:t>
      </w:r>
      <w:r w:rsidRPr="00836401">
        <w:rPr>
          <w:rFonts w:asciiTheme="minorBidi" w:eastAsia="Cordia New" w:hAnsiTheme="minorBidi" w:cstheme="minorBidi"/>
          <w:sz w:val="28"/>
          <w:szCs w:val="28"/>
          <w:u w:val="single" w:color="000000"/>
        </w:rPr>
        <w:t>n</w:t>
      </w:r>
      <w:r w:rsidRPr="00836401">
        <w:rPr>
          <w:rFonts w:asciiTheme="minorBidi" w:eastAsia="Cordia New" w:hAnsiTheme="minorBidi" w:cstheme="minorBidi"/>
          <w:spacing w:val="1"/>
          <w:sz w:val="28"/>
          <w:szCs w:val="28"/>
          <w:u w:val="single" w:color="000000"/>
        </w:rPr>
        <w:t>a</w:t>
      </w:r>
      <w:r w:rsidRPr="00836401">
        <w:rPr>
          <w:rFonts w:asciiTheme="minorBidi" w:eastAsia="Cordia New" w:hAnsiTheme="minorBidi" w:cstheme="minorBidi"/>
          <w:spacing w:val="-2"/>
          <w:sz w:val="28"/>
          <w:szCs w:val="28"/>
          <w:u w:val="single" w:color="000000"/>
        </w:rPr>
        <w:t>g</w:t>
      </w:r>
      <w:r w:rsidRPr="00836401">
        <w:rPr>
          <w:rFonts w:asciiTheme="minorBidi" w:eastAsia="Cordia New" w:hAnsiTheme="minorBidi" w:cstheme="minorBidi"/>
          <w:sz w:val="28"/>
          <w:szCs w:val="28"/>
          <w:u w:val="single" w:color="000000"/>
        </w:rPr>
        <w:t>e</w:t>
      </w:r>
      <w:r w:rsidRPr="00836401">
        <w:rPr>
          <w:rFonts w:asciiTheme="minorBidi" w:eastAsia="Cordia New" w:hAnsiTheme="minorBidi" w:cstheme="minorBidi"/>
          <w:spacing w:val="-1"/>
          <w:sz w:val="28"/>
          <w:szCs w:val="28"/>
          <w:u w:val="single" w:color="000000"/>
        </w:rPr>
        <w:t>m</w:t>
      </w:r>
      <w:r w:rsidRPr="00836401">
        <w:rPr>
          <w:rFonts w:asciiTheme="minorBidi" w:eastAsia="Cordia New" w:hAnsiTheme="minorBidi" w:cstheme="minorBidi"/>
          <w:sz w:val="28"/>
          <w:szCs w:val="28"/>
          <w:u w:val="single" w:color="000000"/>
        </w:rPr>
        <w:t>e</w:t>
      </w:r>
      <w:r w:rsidRPr="00836401">
        <w:rPr>
          <w:rFonts w:asciiTheme="minorBidi" w:eastAsia="Cordia New" w:hAnsiTheme="minorBidi" w:cstheme="minorBidi"/>
          <w:spacing w:val="1"/>
          <w:sz w:val="28"/>
          <w:szCs w:val="28"/>
          <w:u w:val="single" w:color="000000"/>
        </w:rPr>
        <w:t>n</w:t>
      </w:r>
      <w:r w:rsidRPr="00836401">
        <w:rPr>
          <w:rFonts w:asciiTheme="minorBidi" w:eastAsia="Cordia New" w:hAnsiTheme="minorBidi" w:cstheme="minorBidi"/>
          <w:sz w:val="28"/>
          <w:szCs w:val="28"/>
          <w:u w:val="single" w:color="000000"/>
        </w:rPr>
        <w:t>t</w:t>
      </w:r>
    </w:p>
    <w:p w:rsidR="0001113F" w:rsidRPr="00836401" w:rsidRDefault="004F4CA0" w:rsidP="00467B0F">
      <w:pPr>
        <w:pStyle w:val="ListParagraph"/>
        <w:numPr>
          <w:ilvl w:val="0"/>
          <w:numId w:val="9"/>
        </w:numPr>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awat</w:t>
      </w:r>
      <w:proofErr w:type="spellEnd"/>
      <w:r w:rsidRPr="00836401">
        <w:rPr>
          <w:rFonts w:asciiTheme="minorBidi" w:eastAsia="Cordia New" w:hAnsiTheme="minorBidi" w:cstheme="minorBidi"/>
          <w:sz w:val="28"/>
          <w:szCs w:val="28"/>
        </w:rPr>
        <w:t xml:space="preserve"> </w:t>
      </w:r>
      <w:proofErr w:type="spellStart"/>
      <w:r w:rsidRPr="00836401">
        <w:rPr>
          <w:rFonts w:asciiTheme="minorBidi" w:eastAsia="Cordia New" w:hAnsiTheme="minorBidi" w:cstheme="minorBidi"/>
          <w:spacing w:val="-1"/>
          <w:sz w:val="28"/>
          <w:szCs w:val="28"/>
        </w:rPr>
        <w:t>K</w:t>
      </w:r>
      <w:r w:rsidRPr="00836401">
        <w:rPr>
          <w:rFonts w:asciiTheme="minorBidi" w:eastAsia="Cordia New" w:hAnsiTheme="minorBidi" w:cstheme="minorBidi"/>
          <w:sz w:val="28"/>
          <w:szCs w:val="28"/>
        </w:rPr>
        <w:t>ul</w:t>
      </w:r>
      <w:r w:rsidRPr="00836401">
        <w:rPr>
          <w:rFonts w:asciiTheme="minorBidi" w:eastAsia="Cordia New" w:hAnsiTheme="minorBidi" w:cstheme="minorBidi"/>
          <w:spacing w:val="-1"/>
          <w:sz w:val="28"/>
          <w:szCs w:val="28"/>
        </w:rPr>
        <w:t>p</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2"/>
          <w:sz w:val="28"/>
          <w:szCs w:val="28"/>
        </w:rPr>
        <w:t>s</w:t>
      </w:r>
      <w:r w:rsidRPr="00836401">
        <w:rPr>
          <w:rFonts w:asciiTheme="minorBidi" w:eastAsia="Cordia New" w:hAnsiTheme="minorBidi" w:cstheme="minorBidi"/>
          <w:sz w:val="28"/>
          <w:szCs w:val="28"/>
        </w:rPr>
        <w:t>et</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at</w:t>
      </w:r>
      <w:proofErr w:type="spellEnd"/>
      <w:r w:rsidR="00E87B65" w:rsidRPr="00836401">
        <w:rPr>
          <w:rFonts w:asciiTheme="minorBidi" w:eastAsia="Cordia New" w:hAnsiTheme="minorBidi" w:cstheme="minorBidi"/>
          <w:sz w:val="28"/>
          <w:szCs w:val="28"/>
        </w:rPr>
        <w:tab/>
      </w:r>
      <w:r w:rsidR="00E87B65"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Hum</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n Reso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L</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z w:val="28"/>
          <w:szCs w:val="28"/>
        </w:rPr>
        <w:t>al</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2"/>
          <w:sz w:val="28"/>
          <w:szCs w:val="28"/>
        </w:rPr>
        <w:t>na</w:t>
      </w:r>
      <w:r w:rsidRPr="00836401">
        <w:rPr>
          <w:rFonts w:asciiTheme="minorBidi" w:eastAsia="Cordia New" w:hAnsiTheme="minorBidi" w:cstheme="minorBidi"/>
          <w:sz w:val="28"/>
          <w:szCs w:val="28"/>
        </w:rPr>
        <w:t>g</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r</w:t>
      </w:r>
    </w:p>
    <w:p w:rsidR="0001113F" w:rsidRPr="00836401" w:rsidRDefault="0063186F" w:rsidP="00467B0F">
      <w:pPr>
        <w:pStyle w:val="ListParagraph"/>
        <w:numPr>
          <w:ilvl w:val="0"/>
          <w:numId w:val="9"/>
        </w:numPr>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 xml:space="preserve">Mr. </w:t>
      </w:r>
      <w:proofErr w:type="spellStart"/>
      <w:r w:rsidRPr="00836401">
        <w:rPr>
          <w:rFonts w:asciiTheme="minorBidi" w:eastAsia="Cordia New" w:hAnsiTheme="minorBidi" w:cstheme="minorBidi"/>
          <w:sz w:val="28"/>
          <w:szCs w:val="28"/>
        </w:rPr>
        <w:t>Thanetr</w:t>
      </w:r>
      <w:proofErr w:type="spellEnd"/>
      <w:r w:rsidRPr="00836401">
        <w:rPr>
          <w:rFonts w:asciiTheme="minorBidi" w:eastAsia="Cordia New" w:hAnsiTheme="minorBidi" w:cstheme="minorBidi"/>
          <w:sz w:val="28"/>
          <w:szCs w:val="28"/>
        </w:rPr>
        <w:t xml:space="preserve"> </w:t>
      </w:r>
      <w:proofErr w:type="spellStart"/>
      <w:r w:rsidRPr="00836401">
        <w:rPr>
          <w:rFonts w:asciiTheme="minorBidi" w:eastAsia="Cordia New" w:hAnsiTheme="minorBidi" w:cstheme="minorBidi"/>
          <w:sz w:val="28"/>
          <w:szCs w:val="28"/>
        </w:rPr>
        <w:t>Khumchoedchoochai</w:t>
      </w:r>
      <w:proofErr w:type="spellEnd"/>
      <w:r w:rsidR="00E87B65" w:rsidRPr="00836401">
        <w:rPr>
          <w:rFonts w:asciiTheme="minorBidi" w:eastAsia="Cordia New" w:hAnsiTheme="minorBidi" w:cstheme="minorBidi"/>
          <w:sz w:val="28"/>
          <w:szCs w:val="28"/>
        </w:rPr>
        <w:tab/>
      </w:r>
      <w:r w:rsidR="00AC3946" w:rsidRPr="00836401">
        <w:rPr>
          <w:rFonts w:asciiTheme="minorBidi" w:eastAsia="Cordia New" w:hAnsiTheme="minorBidi" w:cstheme="minorBidi"/>
          <w:sz w:val="28"/>
          <w:szCs w:val="28"/>
        </w:rPr>
        <w:t>Logistic Manager</w:t>
      </w:r>
    </w:p>
    <w:p w:rsidR="0001113F" w:rsidRPr="00836401" w:rsidRDefault="0001113F" w:rsidP="00467B0F">
      <w:pPr>
        <w:pStyle w:val="ListParagraph"/>
        <w:numPr>
          <w:ilvl w:val="0"/>
          <w:numId w:val="9"/>
        </w:numPr>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lang w:bidi="th-TH"/>
        </w:rPr>
        <w:t xml:space="preserve">Mr. </w:t>
      </w:r>
      <w:proofErr w:type="spellStart"/>
      <w:r w:rsidRPr="00836401">
        <w:rPr>
          <w:rFonts w:asciiTheme="minorBidi" w:eastAsia="Cordia New" w:hAnsiTheme="minorBidi" w:cstheme="minorBidi"/>
          <w:sz w:val="28"/>
          <w:szCs w:val="28"/>
          <w:lang w:bidi="th-TH"/>
        </w:rPr>
        <w:t>Pongsin</w:t>
      </w:r>
      <w:proofErr w:type="spellEnd"/>
      <w:r w:rsidRPr="00836401">
        <w:rPr>
          <w:rFonts w:asciiTheme="minorBidi" w:eastAsia="Cordia New" w:hAnsiTheme="minorBidi" w:cstheme="minorBidi"/>
          <w:sz w:val="28"/>
          <w:szCs w:val="28"/>
          <w:lang w:bidi="th-TH"/>
        </w:rPr>
        <w:t xml:space="preserve"> </w:t>
      </w:r>
      <w:proofErr w:type="spellStart"/>
      <w:r w:rsidRPr="00836401">
        <w:rPr>
          <w:rFonts w:asciiTheme="minorBidi" w:eastAsia="Cordia New" w:hAnsiTheme="minorBidi" w:cstheme="minorBidi"/>
          <w:sz w:val="28"/>
          <w:szCs w:val="28"/>
          <w:lang w:bidi="th-TH"/>
        </w:rPr>
        <w:t>Muangsri</w:t>
      </w:r>
      <w:proofErr w:type="spellEnd"/>
      <w:r w:rsidRPr="00836401">
        <w:rPr>
          <w:rFonts w:asciiTheme="minorBidi" w:eastAsia="Cordia New" w:hAnsiTheme="minorBidi" w:cstheme="minorBidi"/>
          <w:sz w:val="28"/>
          <w:szCs w:val="28"/>
          <w:lang w:bidi="th-TH"/>
        </w:rPr>
        <w:tab/>
      </w:r>
      <w:r w:rsidRPr="00836401">
        <w:rPr>
          <w:rFonts w:asciiTheme="minorBidi" w:eastAsia="Cordia New" w:hAnsiTheme="minorBidi" w:cstheme="minorBidi"/>
          <w:sz w:val="28"/>
          <w:szCs w:val="28"/>
          <w:lang w:bidi="th-TH"/>
        </w:rPr>
        <w:tab/>
        <w:t>SHE Manager &amp; QMR/OH &amp; SMR</w:t>
      </w:r>
    </w:p>
    <w:p w:rsidR="00AB40D3" w:rsidRPr="00836401" w:rsidRDefault="00574616" w:rsidP="00467B0F">
      <w:pPr>
        <w:pStyle w:val="ListParagraph"/>
        <w:numPr>
          <w:ilvl w:val="0"/>
          <w:numId w:val="9"/>
        </w:numPr>
        <w:ind w:left="426" w:right="-31" w:hanging="284"/>
        <w:rPr>
          <w:rFonts w:asciiTheme="minorBidi" w:eastAsia="Cordia New" w:hAnsiTheme="minorBidi" w:cstheme="minorBidi"/>
          <w:sz w:val="28"/>
          <w:szCs w:val="28"/>
        </w:rPr>
      </w:pPr>
      <w:r w:rsidRPr="00836401">
        <w:rPr>
          <w:rFonts w:asciiTheme="minorBidi" w:eastAsia="Cordia New" w:hAnsiTheme="minorBidi" w:cstheme="minorBidi"/>
          <w:sz w:val="28"/>
          <w:szCs w:val="28"/>
        </w:rPr>
        <w:t>Ms.</w:t>
      </w:r>
      <w:r w:rsidR="0001113F" w:rsidRPr="00836401">
        <w:rPr>
          <w:rFonts w:asciiTheme="minorBidi" w:eastAsia="Cordia New" w:hAnsiTheme="minorBidi" w:cstheme="minorBidi"/>
          <w:sz w:val="28"/>
          <w:szCs w:val="28"/>
        </w:rPr>
        <w:t xml:space="preserve"> </w:t>
      </w:r>
      <w:proofErr w:type="spellStart"/>
      <w:r w:rsidR="0001113F" w:rsidRPr="00836401">
        <w:rPr>
          <w:rFonts w:asciiTheme="minorBidi" w:eastAsia="Cordia New" w:hAnsiTheme="minorBidi" w:cstheme="minorBidi"/>
          <w:sz w:val="28"/>
          <w:szCs w:val="28"/>
        </w:rPr>
        <w:t>Surawadee</w:t>
      </w:r>
      <w:proofErr w:type="spellEnd"/>
      <w:r w:rsidR="0001113F" w:rsidRPr="00836401">
        <w:rPr>
          <w:rFonts w:asciiTheme="minorBidi" w:eastAsia="Cordia New" w:hAnsiTheme="minorBidi" w:cstheme="minorBidi"/>
          <w:sz w:val="28"/>
          <w:szCs w:val="28"/>
        </w:rPr>
        <w:t xml:space="preserve"> </w:t>
      </w:r>
      <w:proofErr w:type="spellStart"/>
      <w:r w:rsidR="0001113F" w:rsidRPr="00836401">
        <w:rPr>
          <w:rFonts w:asciiTheme="minorBidi" w:eastAsia="Cordia New" w:hAnsiTheme="minorBidi" w:cstheme="minorBidi"/>
          <w:sz w:val="28"/>
          <w:szCs w:val="28"/>
        </w:rPr>
        <w:t>Leethaweekul</w:t>
      </w:r>
      <w:proofErr w:type="spellEnd"/>
      <w:r w:rsidR="0001113F" w:rsidRPr="00836401">
        <w:rPr>
          <w:rFonts w:asciiTheme="minorBidi" w:eastAsia="Cordia New" w:hAnsiTheme="minorBidi" w:cstheme="minorBidi"/>
          <w:sz w:val="28"/>
          <w:szCs w:val="28"/>
        </w:rPr>
        <w:tab/>
        <w:t>Finance and Accounting Manager</w:t>
      </w:r>
    </w:p>
    <w:p w:rsidR="00AB40D3" w:rsidRDefault="00AB40D3" w:rsidP="00467B0F">
      <w:pPr>
        <w:ind w:left="142" w:right="-31"/>
        <w:rPr>
          <w:rFonts w:asciiTheme="minorBidi" w:eastAsia="Cordia New" w:hAnsiTheme="minorBidi" w:cstheme="minorBidi"/>
          <w:sz w:val="28"/>
          <w:szCs w:val="28"/>
        </w:rPr>
      </w:pPr>
    </w:p>
    <w:p w:rsidR="00B74369" w:rsidRPr="00836401" w:rsidRDefault="00B74369" w:rsidP="00467B0F">
      <w:pPr>
        <w:ind w:left="142" w:right="-31"/>
        <w:rPr>
          <w:rFonts w:asciiTheme="minorBidi" w:eastAsia="Cordia New" w:hAnsiTheme="minorBidi" w:cstheme="minorBidi"/>
          <w:sz w:val="28"/>
          <w:szCs w:val="28"/>
        </w:rPr>
      </w:pPr>
    </w:p>
    <w:p w:rsidR="005E58C3" w:rsidRPr="00836401" w:rsidRDefault="004F4CA0"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sz w:val="28"/>
          <w:szCs w:val="28"/>
          <w:u w:val="single" w:color="000000"/>
        </w:rPr>
        <w:lastRenderedPageBreak/>
        <w:t>L</w:t>
      </w:r>
      <w:r w:rsidRPr="00836401">
        <w:rPr>
          <w:rFonts w:asciiTheme="minorBidi" w:eastAsia="Cordia New" w:hAnsiTheme="minorBidi" w:cstheme="minorBidi"/>
          <w:spacing w:val="1"/>
          <w:sz w:val="28"/>
          <w:szCs w:val="28"/>
          <w:u w:val="single" w:color="000000"/>
        </w:rPr>
        <w:t>e</w:t>
      </w:r>
      <w:r w:rsidRPr="00836401">
        <w:rPr>
          <w:rFonts w:asciiTheme="minorBidi" w:eastAsia="Cordia New" w:hAnsiTheme="minorBidi" w:cstheme="minorBidi"/>
          <w:spacing w:val="-2"/>
          <w:sz w:val="28"/>
          <w:szCs w:val="28"/>
          <w:u w:val="single" w:color="000000"/>
        </w:rPr>
        <w:t>g</w:t>
      </w:r>
      <w:r w:rsidRPr="00836401">
        <w:rPr>
          <w:rFonts w:asciiTheme="minorBidi" w:eastAsia="Cordia New" w:hAnsiTheme="minorBidi" w:cstheme="minorBidi"/>
          <w:sz w:val="28"/>
          <w:szCs w:val="28"/>
          <w:u w:val="single" w:color="000000"/>
        </w:rPr>
        <w:t xml:space="preserve">al </w:t>
      </w:r>
      <w:r w:rsidRPr="00836401">
        <w:rPr>
          <w:rFonts w:asciiTheme="minorBidi" w:eastAsia="Cordia New" w:hAnsiTheme="minorBidi" w:cstheme="minorBidi"/>
          <w:spacing w:val="-1"/>
          <w:sz w:val="28"/>
          <w:szCs w:val="28"/>
          <w:u w:val="single" w:color="000000"/>
        </w:rPr>
        <w:t>C</w:t>
      </w:r>
      <w:r w:rsidRPr="00836401">
        <w:rPr>
          <w:rFonts w:asciiTheme="minorBidi" w:eastAsia="Cordia New" w:hAnsiTheme="minorBidi" w:cstheme="minorBidi"/>
          <w:sz w:val="28"/>
          <w:szCs w:val="28"/>
          <w:u w:val="single" w:color="000000"/>
        </w:rPr>
        <w:t>o</w:t>
      </w:r>
      <w:r w:rsidRPr="00836401">
        <w:rPr>
          <w:rFonts w:asciiTheme="minorBidi" w:eastAsia="Cordia New" w:hAnsiTheme="minorBidi" w:cstheme="minorBidi"/>
          <w:spacing w:val="1"/>
          <w:sz w:val="28"/>
          <w:szCs w:val="28"/>
          <w:u w:val="single" w:color="000000"/>
        </w:rPr>
        <w:t>n</w:t>
      </w:r>
      <w:r w:rsidRPr="00836401">
        <w:rPr>
          <w:rFonts w:asciiTheme="minorBidi" w:eastAsia="Cordia New" w:hAnsiTheme="minorBidi" w:cstheme="minorBidi"/>
          <w:spacing w:val="-1"/>
          <w:sz w:val="28"/>
          <w:szCs w:val="28"/>
          <w:u w:val="single" w:color="000000"/>
        </w:rPr>
        <w:t>s</w:t>
      </w:r>
      <w:r w:rsidRPr="00836401">
        <w:rPr>
          <w:rFonts w:asciiTheme="minorBidi" w:eastAsia="Cordia New" w:hAnsiTheme="minorBidi" w:cstheme="minorBidi"/>
          <w:spacing w:val="-2"/>
          <w:sz w:val="28"/>
          <w:szCs w:val="28"/>
          <w:u w:val="single" w:color="000000"/>
        </w:rPr>
        <w:t>u</w:t>
      </w:r>
      <w:r w:rsidRPr="00836401">
        <w:rPr>
          <w:rFonts w:asciiTheme="minorBidi" w:eastAsia="Cordia New" w:hAnsiTheme="minorBidi" w:cstheme="minorBidi"/>
          <w:sz w:val="28"/>
          <w:szCs w:val="28"/>
          <w:u w:val="single" w:color="000000"/>
        </w:rPr>
        <w:t>l</w:t>
      </w:r>
      <w:r w:rsidRPr="00836401">
        <w:rPr>
          <w:rFonts w:asciiTheme="minorBidi" w:eastAsia="Cordia New" w:hAnsiTheme="minorBidi" w:cstheme="minorBidi"/>
          <w:spacing w:val="-1"/>
          <w:sz w:val="28"/>
          <w:szCs w:val="28"/>
          <w:u w:val="single" w:color="000000"/>
        </w:rPr>
        <w:t>t</w:t>
      </w:r>
      <w:r w:rsidRPr="00836401">
        <w:rPr>
          <w:rFonts w:asciiTheme="minorBidi" w:eastAsia="Cordia New" w:hAnsiTheme="minorBidi" w:cstheme="minorBidi"/>
          <w:sz w:val="28"/>
          <w:szCs w:val="28"/>
          <w:u w:val="single" w:color="000000"/>
        </w:rPr>
        <w:t>a</w:t>
      </w:r>
      <w:r w:rsidRPr="00836401">
        <w:rPr>
          <w:rFonts w:asciiTheme="minorBidi" w:eastAsia="Cordia New" w:hAnsiTheme="minorBidi" w:cstheme="minorBidi"/>
          <w:spacing w:val="1"/>
          <w:sz w:val="28"/>
          <w:szCs w:val="28"/>
          <w:u w:val="single" w:color="000000"/>
        </w:rPr>
        <w:t>n</w:t>
      </w:r>
      <w:r w:rsidRPr="00836401">
        <w:rPr>
          <w:rFonts w:asciiTheme="minorBidi" w:eastAsia="Cordia New" w:hAnsiTheme="minorBidi" w:cstheme="minorBidi"/>
          <w:sz w:val="28"/>
          <w:szCs w:val="28"/>
          <w:u w:val="single" w:color="000000"/>
        </w:rPr>
        <w:t>t</w:t>
      </w:r>
    </w:p>
    <w:p w:rsidR="00AB40D3" w:rsidRPr="00836401" w:rsidRDefault="004F4CA0"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S</w:t>
      </w:r>
      <w:r w:rsidRPr="00836401">
        <w:rPr>
          <w:rFonts w:asciiTheme="minorBidi" w:eastAsia="Cordia New" w:hAnsiTheme="minorBidi" w:cstheme="minorBidi"/>
          <w:spacing w:val="-2"/>
          <w:sz w:val="28"/>
          <w:szCs w:val="28"/>
        </w:rPr>
        <w:t>u</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 xml:space="preserve">at </w:t>
      </w:r>
      <w:proofErr w:type="spellStart"/>
      <w:r w:rsidRPr="00836401">
        <w:rPr>
          <w:rFonts w:asciiTheme="minorBidi" w:eastAsia="Cordia New" w:hAnsiTheme="minorBidi" w:cstheme="minorBidi"/>
          <w:sz w:val="28"/>
          <w:szCs w:val="28"/>
        </w:rPr>
        <w:t>Ch</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pacing w:val="-1"/>
          <w:sz w:val="28"/>
          <w:szCs w:val="28"/>
        </w:rPr>
        <w:t>k</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ew</w:t>
      </w:r>
      <w:proofErr w:type="spellEnd"/>
      <w:r w:rsidRPr="00836401">
        <w:rPr>
          <w:rFonts w:asciiTheme="minorBidi" w:eastAsia="Cordia New" w:hAnsiTheme="minorBidi" w:cstheme="minorBidi"/>
          <w:sz w:val="28"/>
          <w:szCs w:val="28"/>
        </w:rPr>
        <w:t xml:space="preserve">                                  S</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pacing w:val="-2"/>
          <w:sz w:val="28"/>
          <w:szCs w:val="28"/>
        </w:rPr>
        <w:t>l</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s</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and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2"/>
          <w:sz w:val="28"/>
          <w:szCs w:val="28"/>
        </w:rPr>
        <w:t>v</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2"/>
          <w:sz w:val="28"/>
          <w:szCs w:val="28"/>
        </w:rPr>
        <w:t>t</w:t>
      </w:r>
      <w:r w:rsidRPr="00836401">
        <w:rPr>
          <w:rFonts w:asciiTheme="minorBidi" w:eastAsia="Cordia New" w:hAnsiTheme="minorBidi" w:cstheme="minorBidi"/>
          <w:sz w:val="28"/>
          <w:szCs w:val="28"/>
        </w:rPr>
        <w:t>es c</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pacing w:val="-2"/>
          <w:sz w:val="28"/>
          <w:szCs w:val="28"/>
        </w:rPr>
        <w:t>un</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eview</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r</w:t>
      </w:r>
    </w:p>
    <w:p w:rsidR="00467B0F" w:rsidRPr="00836401" w:rsidRDefault="00467B0F" w:rsidP="00467B0F">
      <w:pPr>
        <w:ind w:left="100" w:right="-31"/>
        <w:rPr>
          <w:rFonts w:asciiTheme="minorBidi" w:eastAsia="Cordia New" w:hAnsiTheme="minorBidi" w:cstheme="minorBidi"/>
          <w:sz w:val="28"/>
          <w:szCs w:val="28"/>
        </w:rPr>
      </w:pPr>
    </w:p>
    <w:p w:rsidR="005E58C3" w:rsidRPr="00836401" w:rsidRDefault="004F4CA0"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sz w:val="28"/>
          <w:szCs w:val="28"/>
          <w:u w:val="single" w:color="000000"/>
        </w:rPr>
        <w:t>Re</w:t>
      </w:r>
      <w:r w:rsidRPr="00836401">
        <w:rPr>
          <w:rFonts w:asciiTheme="minorBidi" w:eastAsia="Cordia New" w:hAnsiTheme="minorBidi" w:cstheme="minorBidi"/>
          <w:spacing w:val="1"/>
          <w:sz w:val="28"/>
          <w:szCs w:val="28"/>
          <w:u w:val="single" w:color="000000"/>
        </w:rPr>
        <w:t>p</w:t>
      </w:r>
      <w:r w:rsidRPr="00836401">
        <w:rPr>
          <w:rFonts w:asciiTheme="minorBidi" w:eastAsia="Cordia New" w:hAnsiTheme="minorBidi" w:cstheme="minorBidi"/>
          <w:spacing w:val="-1"/>
          <w:sz w:val="28"/>
          <w:szCs w:val="28"/>
          <w:u w:val="single" w:color="000000"/>
        </w:rPr>
        <w:t>r</w:t>
      </w:r>
      <w:r w:rsidRPr="00836401">
        <w:rPr>
          <w:rFonts w:asciiTheme="minorBidi" w:eastAsia="Cordia New" w:hAnsiTheme="minorBidi" w:cstheme="minorBidi"/>
          <w:sz w:val="28"/>
          <w:szCs w:val="28"/>
          <w:u w:val="single" w:color="000000"/>
        </w:rPr>
        <w:t>es</w:t>
      </w:r>
      <w:r w:rsidRPr="00836401">
        <w:rPr>
          <w:rFonts w:asciiTheme="minorBidi" w:eastAsia="Cordia New" w:hAnsiTheme="minorBidi" w:cstheme="minorBidi"/>
          <w:spacing w:val="-2"/>
          <w:sz w:val="28"/>
          <w:szCs w:val="28"/>
          <w:u w:val="single" w:color="000000"/>
        </w:rPr>
        <w:t>e</w:t>
      </w:r>
      <w:r w:rsidRPr="00836401">
        <w:rPr>
          <w:rFonts w:asciiTheme="minorBidi" w:eastAsia="Cordia New" w:hAnsiTheme="minorBidi" w:cstheme="minorBidi"/>
          <w:sz w:val="28"/>
          <w:szCs w:val="28"/>
          <w:u w:val="single" w:color="000000"/>
        </w:rPr>
        <w:t>ntati</w:t>
      </w:r>
      <w:r w:rsidRPr="00836401">
        <w:rPr>
          <w:rFonts w:asciiTheme="minorBidi" w:eastAsia="Cordia New" w:hAnsiTheme="minorBidi" w:cstheme="minorBidi"/>
          <w:spacing w:val="-1"/>
          <w:sz w:val="28"/>
          <w:szCs w:val="28"/>
          <w:u w:val="single" w:color="000000"/>
        </w:rPr>
        <w:t>v</w:t>
      </w:r>
      <w:r w:rsidRPr="00836401">
        <w:rPr>
          <w:rFonts w:asciiTheme="minorBidi" w:eastAsia="Cordia New" w:hAnsiTheme="minorBidi" w:cstheme="minorBidi"/>
          <w:sz w:val="28"/>
          <w:szCs w:val="28"/>
          <w:u w:val="single" w:color="000000"/>
        </w:rPr>
        <w:t>e fr</w:t>
      </w:r>
      <w:r w:rsidRPr="00836401">
        <w:rPr>
          <w:rFonts w:asciiTheme="minorBidi" w:eastAsia="Cordia New" w:hAnsiTheme="minorBidi" w:cstheme="minorBidi"/>
          <w:spacing w:val="-1"/>
          <w:sz w:val="28"/>
          <w:szCs w:val="28"/>
          <w:u w:val="single" w:color="000000"/>
        </w:rPr>
        <w:t>o</w:t>
      </w:r>
      <w:r w:rsidRPr="00836401">
        <w:rPr>
          <w:rFonts w:asciiTheme="minorBidi" w:eastAsia="Cordia New" w:hAnsiTheme="minorBidi" w:cstheme="minorBidi"/>
          <w:sz w:val="28"/>
          <w:szCs w:val="28"/>
          <w:u w:val="single" w:color="000000"/>
        </w:rPr>
        <w:t>m E</w:t>
      </w:r>
      <w:r w:rsidR="00E87B65" w:rsidRPr="00836401">
        <w:rPr>
          <w:rFonts w:asciiTheme="minorBidi" w:eastAsia="Cordia New" w:hAnsiTheme="minorBidi" w:cstheme="minorBidi"/>
          <w:spacing w:val="-1"/>
          <w:sz w:val="28"/>
          <w:szCs w:val="28"/>
          <w:u w:val="single" w:color="000000"/>
        </w:rPr>
        <w:t>Y</w:t>
      </w:r>
      <w:r w:rsidRPr="00836401">
        <w:rPr>
          <w:rFonts w:asciiTheme="minorBidi" w:eastAsia="Cordia New" w:hAnsiTheme="minorBidi" w:cstheme="minorBidi"/>
          <w:spacing w:val="1"/>
          <w:sz w:val="28"/>
          <w:szCs w:val="28"/>
          <w:u w:val="single" w:color="000000"/>
        </w:rPr>
        <w:t xml:space="preserve"> </w:t>
      </w:r>
      <w:r w:rsidRPr="00836401">
        <w:rPr>
          <w:rFonts w:asciiTheme="minorBidi" w:eastAsia="Cordia New" w:hAnsiTheme="minorBidi" w:cstheme="minorBidi"/>
          <w:sz w:val="28"/>
          <w:szCs w:val="28"/>
          <w:u w:val="single" w:color="000000"/>
        </w:rPr>
        <w:t>Of</w:t>
      </w:r>
      <w:r w:rsidRPr="00836401">
        <w:rPr>
          <w:rFonts w:asciiTheme="minorBidi" w:eastAsia="Cordia New" w:hAnsiTheme="minorBidi" w:cstheme="minorBidi"/>
          <w:spacing w:val="-1"/>
          <w:sz w:val="28"/>
          <w:szCs w:val="28"/>
          <w:u w:val="single" w:color="000000"/>
        </w:rPr>
        <w:t>f</w:t>
      </w:r>
      <w:r w:rsidRPr="00836401">
        <w:rPr>
          <w:rFonts w:asciiTheme="minorBidi" w:eastAsia="Cordia New" w:hAnsiTheme="minorBidi" w:cstheme="minorBidi"/>
          <w:sz w:val="28"/>
          <w:szCs w:val="28"/>
          <w:u w:val="single" w:color="000000"/>
        </w:rPr>
        <w:t>i</w:t>
      </w:r>
      <w:r w:rsidRPr="00836401">
        <w:rPr>
          <w:rFonts w:asciiTheme="minorBidi" w:eastAsia="Cordia New" w:hAnsiTheme="minorBidi" w:cstheme="minorBidi"/>
          <w:spacing w:val="-2"/>
          <w:sz w:val="28"/>
          <w:szCs w:val="28"/>
          <w:u w:val="single" w:color="000000"/>
        </w:rPr>
        <w:t>c</w:t>
      </w:r>
      <w:r w:rsidRPr="00836401">
        <w:rPr>
          <w:rFonts w:asciiTheme="minorBidi" w:eastAsia="Cordia New" w:hAnsiTheme="minorBidi" w:cstheme="minorBidi"/>
          <w:sz w:val="28"/>
          <w:szCs w:val="28"/>
          <w:u w:val="single" w:color="000000"/>
        </w:rPr>
        <w:t>e Limi</w:t>
      </w:r>
      <w:r w:rsidRPr="00836401">
        <w:rPr>
          <w:rFonts w:asciiTheme="minorBidi" w:eastAsia="Cordia New" w:hAnsiTheme="minorBidi" w:cstheme="minorBidi"/>
          <w:spacing w:val="-2"/>
          <w:sz w:val="28"/>
          <w:szCs w:val="28"/>
          <w:u w:val="single" w:color="000000"/>
        </w:rPr>
        <w:t>t</w:t>
      </w:r>
      <w:r w:rsidRPr="00836401">
        <w:rPr>
          <w:rFonts w:asciiTheme="minorBidi" w:eastAsia="Cordia New" w:hAnsiTheme="minorBidi" w:cstheme="minorBidi"/>
          <w:sz w:val="28"/>
          <w:szCs w:val="28"/>
          <w:u w:val="single" w:color="000000"/>
        </w:rPr>
        <w:t>ed</w:t>
      </w: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Ms.</w:t>
      </w:r>
      <w:r w:rsidRPr="00836401">
        <w:rPr>
          <w:rFonts w:asciiTheme="minorBidi" w:eastAsia="Cordia New" w:hAnsiTheme="minorBidi" w:cstheme="minorBidi"/>
          <w:spacing w:val="-2"/>
          <w:sz w:val="28"/>
          <w:szCs w:val="28"/>
        </w:rPr>
        <w:t xml:space="preserve"> </w:t>
      </w:r>
      <w:proofErr w:type="spellStart"/>
      <w:r w:rsidRPr="00836401">
        <w:rPr>
          <w:rFonts w:asciiTheme="minorBidi" w:eastAsia="Cordia New" w:hAnsiTheme="minorBidi" w:cstheme="minorBidi"/>
          <w:sz w:val="28"/>
          <w:szCs w:val="28"/>
        </w:rPr>
        <w:t>Watoo</w:t>
      </w:r>
      <w:proofErr w:type="spellEnd"/>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pacing w:val="-1"/>
          <w:sz w:val="28"/>
          <w:szCs w:val="28"/>
        </w:rPr>
        <w:t>K</w:t>
      </w:r>
      <w:r w:rsidRPr="00836401">
        <w:rPr>
          <w:rFonts w:asciiTheme="minorBidi" w:eastAsia="Cordia New" w:hAnsiTheme="minorBidi" w:cstheme="minorBidi"/>
          <w:sz w:val="28"/>
          <w:szCs w:val="28"/>
        </w:rPr>
        <w:t>ay</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nka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3"/>
          <w:sz w:val="28"/>
          <w:szCs w:val="28"/>
        </w:rPr>
        <w:t>a</w:t>
      </w:r>
      <w:r w:rsidRPr="00836401">
        <w:rPr>
          <w:rFonts w:asciiTheme="minorBidi" w:eastAsia="Cordia New" w:hAnsiTheme="minorBidi" w:cstheme="minorBidi"/>
          <w:spacing w:val="-3"/>
          <w:sz w:val="28"/>
          <w:szCs w:val="28"/>
        </w:rPr>
        <w:t>v</w:t>
      </w:r>
      <w:r w:rsidRPr="00836401">
        <w:rPr>
          <w:rFonts w:asciiTheme="minorBidi" w:eastAsia="Cordia New" w:hAnsiTheme="minorBidi" w:cstheme="minorBidi"/>
          <w:sz w:val="28"/>
          <w:szCs w:val="28"/>
        </w:rPr>
        <w:t>ee</w:t>
      </w:r>
      <w:proofErr w:type="spellEnd"/>
      <w:r w:rsidRPr="00836401">
        <w:rPr>
          <w:rFonts w:asciiTheme="minorBidi" w:eastAsia="Cordia New" w:hAnsiTheme="minorBidi" w:cstheme="minorBidi"/>
          <w:sz w:val="28"/>
          <w:szCs w:val="28"/>
        </w:rPr>
        <w:t xml:space="preserve">                         Ce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f</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3"/>
          <w:sz w:val="28"/>
          <w:szCs w:val="28"/>
        </w:rPr>
        <w:t>P</w:t>
      </w:r>
      <w:r w:rsidRPr="00836401">
        <w:rPr>
          <w:rFonts w:asciiTheme="minorBidi" w:eastAsia="Cordia New" w:hAnsiTheme="minorBidi" w:cstheme="minorBidi"/>
          <w:sz w:val="28"/>
          <w:szCs w:val="28"/>
        </w:rPr>
        <w:t>u</w:t>
      </w:r>
      <w:r w:rsidRPr="00836401">
        <w:rPr>
          <w:rFonts w:asciiTheme="minorBidi" w:eastAsia="Cordia New" w:hAnsiTheme="minorBidi" w:cstheme="minorBidi"/>
          <w:spacing w:val="1"/>
          <w:sz w:val="28"/>
          <w:szCs w:val="28"/>
        </w:rPr>
        <w:t>b</w:t>
      </w:r>
      <w:r w:rsidRPr="00836401">
        <w:rPr>
          <w:rFonts w:asciiTheme="minorBidi" w:eastAsia="Cordia New" w:hAnsiTheme="minorBidi" w:cstheme="minorBidi"/>
          <w:sz w:val="28"/>
          <w:szCs w:val="28"/>
        </w:rPr>
        <w:t>lic</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3"/>
          <w:sz w:val="28"/>
          <w:szCs w:val="28"/>
        </w:rPr>
        <w:t>A</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nta</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t</w:t>
      </w:r>
      <w:r w:rsidR="00D16D95" w:rsidRPr="00836401">
        <w:rPr>
          <w:rFonts w:asciiTheme="minorBidi" w:eastAsia="Cordia New" w:hAnsiTheme="minorBidi" w:cstheme="minorBidi"/>
          <w:sz w:val="28"/>
          <w:szCs w:val="28"/>
        </w:rPr>
        <w:t xml:space="preserve"> </w:t>
      </w:r>
      <w:r w:rsidR="0001113F" w:rsidRPr="00836401">
        <w:rPr>
          <w:rFonts w:asciiTheme="minorBidi" w:eastAsia="Cordia New" w:hAnsiTheme="minorBidi" w:cstheme="minorBidi"/>
          <w:sz w:val="28"/>
          <w:szCs w:val="28"/>
        </w:rPr>
        <w:t>No. 5423</w:t>
      </w:r>
    </w:p>
    <w:p w:rsidR="005E58C3" w:rsidRPr="00836401" w:rsidRDefault="005E58C3" w:rsidP="00467B0F">
      <w:pPr>
        <w:ind w:right="-31"/>
        <w:jc w:val="both"/>
        <w:rPr>
          <w:rFonts w:asciiTheme="minorBidi" w:hAnsiTheme="minorBidi" w:cstheme="minorBidi"/>
          <w:sz w:val="28"/>
          <w:szCs w:val="28"/>
        </w:rPr>
      </w:pP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u w:val="single" w:color="000000"/>
        </w:rPr>
        <w:t>Comp</w:t>
      </w:r>
      <w:r w:rsidRPr="00836401">
        <w:rPr>
          <w:rFonts w:asciiTheme="minorBidi" w:eastAsia="Cordia New" w:hAnsiTheme="minorBidi" w:cstheme="minorBidi"/>
          <w:spacing w:val="-1"/>
          <w:sz w:val="28"/>
          <w:szCs w:val="28"/>
          <w:u w:val="single" w:color="000000"/>
        </w:rPr>
        <w:t>a</w:t>
      </w:r>
      <w:r w:rsidRPr="00836401">
        <w:rPr>
          <w:rFonts w:asciiTheme="minorBidi" w:eastAsia="Cordia New" w:hAnsiTheme="minorBidi" w:cstheme="minorBidi"/>
          <w:sz w:val="28"/>
          <w:szCs w:val="28"/>
          <w:u w:val="single" w:color="000000"/>
        </w:rPr>
        <w:t>ny’s</w:t>
      </w:r>
      <w:r w:rsidRPr="00836401">
        <w:rPr>
          <w:rFonts w:asciiTheme="minorBidi" w:eastAsia="Cordia New" w:hAnsiTheme="minorBidi" w:cstheme="minorBidi"/>
          <w:spacing w:val="50"/>
          <w:sz w:val="28"/>
          <w:szCs w:val="28"/>
          <w:u w:val="single" w:color="000000"/>
        </w:rPr>
        <w:t xml:space="preserve"> </w:t>
      </w:r>
      <w:r w:rsidRPr="00836401">
        <w:rPr>
          <w:rFonts w:asciiTheme="minorBidi" w:eastAsia="Cordia New" w:hAnsiTheme="minorBidi" w:cstheme="minorBidi"/>
          <w:sz w:val="28"/>
          <w:szCs w:val="28"/>
          <w:u w:val="single" w:color="000000"/>
        </w:rPr>
        <w:t>Se</w:t>
      </w:r>
      <w:r w:rsidRPr="00836401">
        <w:rPr>
          <w:rFonts w:asciiTheme="minorBidi" w:eastAsia="Cordia New" w:hAnsiTheme="minorBidi" w:cstheme="minorBidi"/>
          <w:spacing w:val="-1"/>
          <w:sz w:val="28"/>
          <w:szCs w:val="28"/>
          <w:u w:val="single" w:color="000000"/>
        </w:rPr>
        <w:t>c</w:t>
      </w:r>
      <w:r w:rsidRPr="00836401">
        <w:rPr>
          <w:rFonts w:asciiTheme="minorBidi" w:eastAsia="Cordia New" w:hAnsiTheme="minorBidi" w:cstheme="minorBidi"/>
          <w:sz w:val="28"/>
          <w:szCs w:val="28"/>
          <w:u w:val="single" w:color="000000"/>
        </w:rPr>
        <w:t>re</w:t>
      </w:r>
      <w:r w:rsidRPr="00836401">
        <w:rPr>
          <w:rFonts w:asciiTheme="minorBidi" w:eastAsia="Cordia New" w:hAnsiTheme="minorBidi" w:cstheme="minorBidi"/>
          <w:spacing w:val="-3"/>
          <w:sz w:val="28"/>
          <w:szCs w:val="28"/>
          <w:u w:val="single" w:color="000000"/>
        </w:rPr>
        <w:t>t</w:t>
      </w:r>
      <w:r w:rsidRPr="00836401">
        <w:rPr>
          <w:rFonts w:asciiTheme="minorBidi" w:eastAsia="Cordia New" w:hAnsiTheme="minorBidi" w:cstheme="minorBidi"/>
          <w:sz w:val="28"/>
          <w:szCs w:val="28"/>
          <w:u w:val="single" w:color="000000"/>
        </w:rPr>
        <w:t>ary</w:t>
      </w:r>
    </w:p>
    <w:p w:rsidR="005E58C3" w:rsidRPr="00836401" w:rsidRDefault="00D16D95" w:rsidP="00467B0F">
      <w:pPr>
        <w:ind w:left="100" w:right="-31"/>
        <w:jc w:val="both"/>
        <w:rPr>
          <w:rFonts w:asciiTheme="minorBidi" w:eastAsia="Cordia New" w:hAnsiTheme="minorBidi" w:cstheme="minorBidi"/>
          <w:sz w:val="28"/>
          <w:szCs w:val="28"/>
          <w:lang w:bidi="th-TH"/>
        </w:rPr>
      </w:pPr>
      <w:r w:rsidRPr="00836401">
        <w:rPr>
          <w:rFonts w:asciiTheme="minorBidi" w:eastAsia="Cordia New" w:hAnsiTheme="minorBidi" w:cstheme="minorBidi"/>
          <w:sz w:val="28"/>
          <w:szCs w:val="28"/>
        </w:rPr>
        <w:t>Mr. Rakchai Sakulteera</w:t>
      </w:r>
      <w:r w:rsidR="00574616" w:rsidRPr="00836401">
        <w:rPr>
          <w:rFonts w:asciiTheme="minorBidi" w:eastAsia="Cordia New" w:hAnsiTheme="minorBidi" w:cstheme="minorBidi"/>
          <w:sz w:val="28"/>
          <w:szCs w:val="28"/>
        </w:rPr>
        <w:tab/>
      </w:r>
      <w:r w:rsidR="00574616" w:rsidRPr="00836401">
        <w:rPr>
          <w:rFonts w:asciiTheme="minorBidi" w:eastAsia="Cordia New" w:hAnsiTheme="minorBidi" w:cstheme="minorBidi"/>
          <w:sz w:val="28"/>
          <w:szCs w:val="28"/>
        </w:rPr>
        <w:tab/>
      </w:r>
      <w:r w:rsidR="00574616" w:rsidRPr="00836401">
        <w:rPr>
          <w:rFonts w:asciiTheme="minorBidi" w:eastAsia="Cordia New" w:hAnsiTheme="minorBidi" w:cstheme="minorBidi"/>
          <w:sz w:val="28"/>
          <w:szCs w:val="28"/>
        </w:rPr>
        <w:tab/>
      </w:r>
      <w:r w:rsidR="004F4CA0" w:rsidRPr="00836401">
        <w:rPr>
          <w:rFonts w:asciiTheme="minorBidi" w:eastAsia="Cordia New" w:hAnsiTheme="minorBidi" w:cstheme="minorBidi"/>
          <w:sz w:val="28"/>
          <w:szCs w:val="28"/>
        </w:rPr>
        <w:t>Comp</w:t>
      </w:r>
      <w:r w:rsidR="004F4CA0" w:rsidRPr="00836401">
        <w:rPr>
          <w:rFonts w:asciiTheme="minorBidi" w:eastAsia="Cordia New" w:hAnsiTheme="minorBidi" w:cstheme="minorBidi"/>
          <w:spacing w:val="-1"/>
          <w:sz w:val="28"/>
          <w:szCs w:val="28"/>
        </w:rPr>
        <w:t>a</w:t>
      </w:r>
      <w:r w:rsidR="004F4CA0" w:rsidRPr="00836401">
        <w:rPr>
          <w:rFonts w:asciiTheme="minorBidi" w:eastAsia="Cordia New" w:hAnsiTheme="minorBidi" w:cstheme="minorBidi"/>
          <w:sz w:val="28"/>
          <w:szCs w:val="28"/>
        </w:rPr>
        <w:t>ny S</w:t>
      </w:r>
      <w:r w:rsidR="004F4CA0" w:rsidRPr="00836401">
        <w:rPr>
          <w:rFonts w:asciiTheme="minorBidi" w:eastAsia="Cordia New" w:hAnsiTheme="minorBidi" w:cstheme="minorBidi"/>
          <w:spacing w:val="-1"/>
          <w:sz w:val="28"/>
          <w:szCs w:val="28"/>
        </w:rPr>
        <w:t>e</w:t>
      </w:r>
      <w:r w:rsidR="004F4CA0" w:rsidRPr="00836401">
        <w:rPr>
          <w:rFonts w:asciiTheme="minorBidi" w:eastAsia="Cordia New" w:hAnsiTheme="minorBidi" w:cstheme="minorBidi"/>
          <w:sz w:val="28"/>
          <w:szCs w:val="28"/>
        </w:rPr>
        <w:t>creta</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z w:val="28"/>
          <w:szCs w:val="28"/>
        </w:rPr>
        <w:t>y</w:t>
      </w:r>
    </w:p>
    <w:p w:rsidR="00D16D95" w:rsidRPr="00836401" w:rsidRDefault="00D16D95" w:rsidP="00467B0F">
      <w:pPr>
        <w:ind w:left="100" w:right="-31"/>
        <w:jc w:val="both"/>
        <w:rPr>
          <w:rFonts w:asciiTheme="minorBidi" w:eastAsia="Cordia New" w:hAnsiTheme="minorBidi" w:cstheme="minorBidi"/>
          <w:sz w:val="28"/>
          <w:szCs w:val="28"/>
          <w:lang w:bidi="th-TH"/>
        </w:rPr>
      </w:pPr>
      <w:r w:rsidRPr="00836401">
        <w:rPr>
          <w:rFonts w:asciiTheme="minorBidi" w:eastAsia="Cordia New" w:hAnsiTheme="minorBidi" w:cstheme="minorBidi"/>
          <w:sz w:val="28"/>
          <w:szCs w:val="28"/>
          <w:lang w:bidi="th-TH"/>
        </w:rPr>
        <w:t xml:space="preserve">Ms. </w:t>
      </w:r>
      <w:proofErr w:type="spellStart"/>
      <w:r w:rsidRPr="00836401">
        <w:rPr>
          <w:rFonts w:asciiTheme="minorBidi" w:eastAsia="Cordia New" w:hAnsiTheme="minorBidi" w:cstheme="minorBidi"/>
          <w:sz w:val="28"/>
          <w:szCs w:val="28"/>
          <w:lang w:bidi="th-TH"/>
        </w:rPr>
        <w:t>Sunisa</w:t>
      </w:r>
      <w:proofErr w:type="spellEnd"/>
      <w:r w:rsidRPr="00836401">
        <w:rPr>
          <w:rFonts w:asciiTheme="minorBidi" w:eastAsia="Cordia New" w:hAnsiTheme="minorBidi" w:cstheme="minorBidi"/>
          <w:sz w:val="28"/>
          <w:szCs w:val="28"/>
          <w:lang w:bidi="th-TH"/>
        </w:rPr>
        <w:t xml:space="preserve"> </w:t>
      </w:r>
      <w:proofErr w:type="spellStart"/>
      <w:r w:rsidRPr="00836401">
        <w:rPr>
          <w:rFonts w:asciiTheme="minorBidi" w:eastAsia="Cordia New" w:hAnsiTheme="minorBidi" w:cstheme="minorBidi"/>
          <w:sz w:val="28"/>
          <w:szCs w:val="28"/>
          <w:lang w:bidi="th-TH"/>
        </w:rPr>
        <w:t>Vorathanyakij</w:t>
      </w:r>
      <w:proofErr w:type="spellEnd"/>
      <w:r w:rsidRPr="00836401">
        <w:rPr>
          <w:rFonts w:asciiTheme="minorBidi" w:eastAsia="Cordia New" w:hAnsiTheme="minorBidi" w:cstheme="minorBidi"/>
          <w:sz w:val="28"/>
          <w:szCs w:val="28"/>
          <w:lang w:bidi="th-TH"/>
        </w:rPr>
        <w:tab/>
      </w:r>
      <w:r w:rsidRPr="00836401">
        <w:rPr>
          <w:rFonts w:asciiTheme="minorBidi" w:eastAsia="Cordia New" w:hAnsiTheme="minorBidi" w:cstheme="minorBidi"/>
          <w:sz w:val="28"/>
          <w:szCs w:val="28"/>
          <w:lang w:bidi="th-TH"/>
        </w:rPr>
        <w:tab/>
      </w:r>
      <w:r w:rsidRPr="00836401">
        <w:rPr>
          <w:rFonts w:asciiTheme="minorBidi" w:eastAsia="Cordia New" w:hAnsiTheme="minorBidi" w:cstheme="minorBidi"/>
          <w:sz w:val="28"/>
          <w:szCs w:val="28"/>
          <w:lang w:bidi="th-TH"/>
        </w:rPr>
        <w:tab/>
        <w:t xml:space="preserve"> Assistant Company Secretary</w:t>
      </w:r>
    </w:p>
    <w:p w:rsidR="00D16D95" w:rsidRPr="00836401" w:rsidRDefault="00D16D95" w:rsidP="00467B0F">
      <w:pPr>
        <w:ind w:right="-31"/>
        <w:jc w:val="both"/>
        <w:rPr>
          <w:rFonts w:asciiTheme="minorBidi" w:hAnsiTheme="minorBidi" w:cstheme="minorBidi"/>
          <w:sz w:val="28"/>
          <w:szCs w:val="28"/>
          <w:lang w:bidi="th-TH"/>
        </w:rPr>
      </w:pP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u w:val="single" w:color="000000"/>
        </w:rPr>
        <w:t>V</w:t>
      </w:r>
      <w:r w:rsidRPr="00836401">
        <w:rPr>
          <w:rFonts w:asciiTheme="minorBidi" w:eastAsia="Cordia New" w:hAnsiTheme="minorBidi" w:cstheme="minorBidi"/>
          <w:spacing w:val="1"/>
          <w:sz w:val="28"/>
          <w:szCs w:val="28"/>
          <w:u w:val="single" w:color="000000"/>
        </w:rPr>
        <w:t>o</w:t>
      </w:r>
      <w:r w:rsidRPr="00836401">
        <w:rPr>
          <w:rFonts w:asciiTheme="minorBidi" w:eastAsia="Cordia New" w:hAnsiTheme="minorBidi" w:cstheme="minorBidi"/>
          <w:sz w:val="28"/>
          <w:szCs w:val="28"/>
          <w:u w:val="single" w:color="000000"/>
        </w:rPr>
        <w:t>t</w:t>
      </w:r>
      <w:r w:rsidRPr="00836401">
        <w:rPr>
          <w:rFonts w:asciiTheme="minorBidi" w:eastAsia="Cordia New" w:hAnsiTheme="minorBidi" w:cstheme="minorBidi"/>
          <w:spacing w:val="-1"/>
          <w:sz w:val="28"/>
          <w:szCs w:val="28"/>
          <w:u w:val="single" w:color="000000"/>
        </w:rPr>
        <w:t>i</w:t>
      </w:r>
      <w:r w:rsidRPr="00836401">
        <w:rPr>
          <w:rFonts w:asciiTheme="minorBidi" w:eastAsia="Cordia New" w:hAnsiTheme="minorBidi" w:cstheme="minorBidi"/>
          <w:sz w:val="28"/>
          <w:szCs w:val="28"/>
          <w:u w:val="single" w:color="000000"/>
        </w:rPr>
        <w:t>ng</w:t>
      </w:r>
      <w:r w:rsidRPr="00836401">
        <w:rPr>
          <w:rFonts w:asciiTheme="minorBidi" w:eastAsia="Cordia New" w:hAnsiTheme="minorBidi" w:cstheme="minorBidi"/>
          <w:spacing w:val="1"/>
          <w:sz w:val="28"/>
          <w:szCs w:val="28"/>
          <w:u w:val="single" w:color="000000"/>
        </w:rPr>
        <w:t xml:space="preserve"> </w:t>
      </w:r>
      <w:r w:rsidRPr="00836401">
        <w:rPr>
          <w:rFonts w:asciiTheme="minorBidi" w:eastAsia="Cordia New" w:hAnsiTheme="minorBidi" w:cstheme="minorBidi"/>
          <w:spacing w:val="-3"/>
          <w:sz w:val="28"/>
          <w:szCs w:val="28"/>
          <w:u w:val="single" w:color="000000"/>
        </w:rPr>
        <w:t>p</w:t>
      </w:r>
      <w:r w:rsidRPr="00836401">
        <w:rPr>
          <w:rFonts w:asciiTheme="minorBidi" w:eastAsia="Cordia New" w:hAnsiTheme="minorBidi" w:cstheme="minorBidi"/>
          <w:spacing w:val="1"/>
          <w:sz w:val="28"/>
          <w:szCs w:val="28"/>
          <w:u w:val="single" w:color="000000"/>
        </w:rPr>
        <w:t>r</w:t>
      </w:r>
      <w:r w:rsidRPr="00836401">
        <w:rPr>
          <w:rFonts w:asciiTheme="minorBidi" w:eastAsia="Cordia New" w:hAnsiTheme="minorBidi" w:cstheme="minorBidi"/>
          <w:spacing w:val="-2"/>
          <w:sz w:val="28"/>
          <w:szCs w:val="28"/>
          <w:u w:val="single" w:color="000000"/>
        </w:rPr>
        <w:t>o</w:t>
      </w:r>
      <w:r w:rsidRPr="00836401">
        <w:rPr>
          <w:rFonts w:asciiTheme="minorBidi" w:eastAsia="Cordia New" w:hAnsiTheme="minorBidi" w:cstheme="minorBidi"/>
          <w:sz w:val="28"/>
          <w:szCs w:val="28"/>
          <w:u w:val="single" w:color="000000"/>
        </w:rPr>
        <w:t>c</w:t>
      </w:r>
      <w:r w:rsidRPr="00836401">
        <w:rPr>
          <w:rFonts w:asciiTheme="minorBidi" w:eastAsia="Cordia New" w:hAnsiTheme="minorBidi" w:cstheme="minorBidi"/>
          <w:spacing w:val="-1"/>
          <w:sz w:val="28"/>
          <w:szCs w:val="28"/>
          <w:u w:val="single" w:color="000000"/>
        </w:rPr>
        <w:t>e</w:t>
      </w:r>
      <w:r w:rsidRPr="00836401">
        <w:rPr>
          <w:rFonts w:asciiTheme="minorBidi" w:eastAsia="Cordia New" w:hAnsiTheme="minorBidi" w:cstheme="minorBidi"/>
          <w:sz w:val="28"/>
          <w:szCs w:val="28"/>
          <w:u w:val="single" w:color="000000"/>
        </w:rPr>
        <w:t>d</w:t>
      </w:r>
      <w:r w:rsidRPr="00836401">
        <w:rPr>
          <w:rFonts w:asciiTheme="minorBidi" w:eastAsia="Cordia New" w:hAnsiTheme="minorBidi" w:cstheme="minorBidi"/>
          <w:spacing w:val="-1"/>
          <w:sz w:val="28"/>
          <w:szCs w:val="28"/>
          <w:u w:val="single" w:color="000000"/>
        </w:rPr>
        <w:t>u</w:t>
      </w:r>
      <w:r w:rsidRPr="00836401">
        <w:rPr>
          <w:rFonts w:asciiTheme="minorBidi" w:eastAsia="Cordia New" w:hAnsiTheme="minorBidi" w:cstheme="minorBidi"/>
          <w:spacing w:val="1"/>
          <w:sz w:val="28"/>
          <w:szCs w:val="28"/>
          <w:u w:val="single" w:color="000000"/>
        </w:rPr>
        <w:t>r</w:t>
      </w:r>
      <w:r w:rsidRPr="00836401">
        <w:rPr>
          <w:rFonts w:asciiTheme="minorBidi" w:eastAsia="Cordia New" w:hAnsiTheme="minorBidi" w:cstheme="minorBidi"/>
          <w:sz w:val="28"/>
          <w:szCs w:val="28"/>
          <w:u w:val="single" w:color="000000"/>
        </w:rPr>
        <w:t>e</w:t>
      </w: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Before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the 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eting</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airm</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oti</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z w:val="28"/>
          <w:szCs w:val="28"/>
        </w:rPr>
        <w:t>ied</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oting</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p</w:t>
      </w:r>
      <w:r w:rsidRPr="00836401">
        <w:rPr>
          <w:rFonts w:asciiTheme="minorBidi" w:eastAsia="Cordia New" w:hAnsiTheme="minorBidi" w:cstheme="minorBidi"/>
          <w:spacing w:val="5"/>
          <w:sz w:val="28"/>
          <w:szCs w:val="28"/>
        </w:rPr>
        <w:t>r</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ure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wh</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by</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are e</w:t>
      </w:r>
      <w:r w:rsidRPr="00836401">
        <w:rPr>
          <w:rFonts w:asciiTheme="minorBidi" w:eastAsia="Cordia New" w:hAnsiTheme="minorBidi" w:cstheme="minorBidi"/>
          <w:spacing w:val="1"/>
          <w:sz w:val="28"/>
          <w:szCs w:val="28"/>
        </w:rPr>
        <w:t>q</w:t>
      </w:r>
      <w:r w:rsidRPr="00836401">
        <w:rPr>
          <w:rFonts w:asciiTheme="minorBidi" w:eastAsia="Cordia New" w:hAnsiTheme="minorBidi" w:cstheme="minorBidi"/>
          <w:spacing w:val="-2"/>
          <w:sz w:val="28"/>
          <w:szCs w:val="28"/>
        </w:rPr>
        <w:t>u</w:t>
      </w:r>
      <w:r w:rsidRPr="00836401">
        <w:rPr>
          <w:rFonts w:asciiTheme="minorBidi" w:eastAsia="Cordia New" w:hAnsiTheme="minorBidi" w:cstheme="minorBidi"/>
          <w:sz w:val="28"/>
          <w:szCs w:val="28"/>
        </w:rPr>
        <w:t>als</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ote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nd</w:t>
      </w:r>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would</w:t>
      </w:r>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z w:val="28"/>
          <w:szCs w:val="28"/>
        </w:rPr>
        <w:t>be</w:t>
      </w:r>
      <w:r w:rsidRPr="00836401">
        <w:rPr>
          <w:rFonts w:asciiTheme="minorBidi" w:eastAsia="Cordia New" w:hAnsiTheme="minorBidi" w:cstheme="minorBidi"/>
          <w:spacing w:val="2"/>
          <w:sz w:val="28"/>
          <w:szCs w:val="28"/>
        </w:rPr>
        <w:t xml:space="preserve"> </w:t>
      </w:r>
      <w:proofErr w:type="gramStart"/>
      <w:r w:rsidR="00D16D95" w:rsidRPr="00836401">
        <w:rPr>
          <w:rFonts w:asciiTheme="minorBidi" w:eastAsia="Cordia New" w:hAnsiTheme="minorBidi" w:cstheme="minorBidi"/>
          <w:spacing w:val="-2"/>
          <w:sz w:val="28"/>
          <w:szCs w:val="28"/>
        </w:rPr>
        <w:t>p</w:t>
      </w:r>
      <w:r w:rsidR="00D16D95" w:rsidRPr="00836401">
        <w:rPr>
          <w:rFonts w:asciiTheme="minorBidi" w:eastAsia="Cordia New" w:hAnsiTheme="minorBidi" w:cstheme="minorBidi"/>
          <w:spacing w:val="1"/>
          <w:sz w:val="28"/>
          <w:szCs w:val="28"/>
        </w:rPr>
        <w:t>r</w:t>
      </w:r>
      <w:r w:rsidR="0014483B" w:rsidRPr="00836401">
        <w:rPr>
          <w:rFonts w:asciiTheme="minorBidi" w:eastAsia="Cordia New" w:hAnsiTheme="minorBidi" w:cstheme="minorBidi"/>
          <w:spacing w:val="-2"/>
          <w:sz w:val="28"/>
          <w:szCs w:val="28"/>
        </w:rPr>
        <w:t>o</w:t>
      </w:r>
      <w:r w:rsidR="00D16D95" w:rsidRPr="00836401">
        <w:rPr>
          <w:rFonts w:asciiTheme="minorBidi" w:eastAsia="Cordia New" w:hAnsiTheme="minorBidi" w:cstheme="minorBidi"/>
          <w:spacing w:val="-2"/>
          <w:sz w:val="28"/>
          <w:szCs w:val="28"/>
        </w:rPr>
        <w:t>ce</w:t>
      </w:r>
      <w:r w:rsidR="0014483B" w:rsidRPr="00836401">
        <w:rPr>
          <w:rFonts w:asciiTheme="minorBidi" w:eastAsia="Cordia New" w:hAnsiTheme="minorBidi" w:cstheme="minorBidi"/>
          <w:spacing w:val="-2"/>
          <w:sz w:val="28"/>
          <w:szCs w:val="28"/>
        </w:rPr>
        <w:t>e</w:t>
      </w:r>
      <w:r w:rsidR="00D16D95" w:rsidRPr="00836401">
        <w:rPr>
          <w:rFonts w:asciiTheme="minorBidi" w:eastAsia="Cordia New" w:hAnsiTheme="minorBidi" w:cstheme="minorBidi"/>
          <w:spacing w:val="-2"/>
          <w:sz w:val="28"/>
          <w:szCs w:val="28"/>
        </w:rPr>
        <w:t>ded</w:t>
      </w:r>
      <w:proofErr w:type="gramEnd"/>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z w:val="28"/>
          <w:szCs w:val="28"/>
        </w:rPr>
        <w:t>on the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es</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iv</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g</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da</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w</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th</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ut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y a</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diti</w:t>
      </w:r>
      <w:r w:rsidRPr="00836401">
        <w:rPr>
          <w:rFonts w:asciiTheme="minorBidi" w:eastAsia="Cordia New" w:hAnsiTheme="minorBidi" w:cstheme="minorBidi"/>
          <w:spacing w:val="3"/>
          <w:sz w:val="28"/>
          <w:szCs w:val="28"/>
        </w:rPr>
        <w:t>o</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to</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the a</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m</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 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in</w:t>
      </w:r>
      <w:r w:rsidRPr="00836401">
        <w:rPr>
          <w:rFonts w:asciiTheme="minorBidi" w:eastAsia="Cordia New" w:hAnsiTheme="minorBidi" w:cstheme="minorBidi"/>
          <w:spacing w:val="5"/>
          <w:sz w:val="28"/>
          <w:szCs w:val="28"/>
        </w:rPr>
        <w:t xml:space="preserve">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5"/>
          <w:sz w:val="28"/>
          <w:szCs w:val="28"/>
        </w:rPr>
        <w:t xml:space="preserve"> </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eso</w:t>
      </w:r>
      <w:r w:rsidRPr="00836401">
        <w:rPr>
          <w:rFonts w:asciiTheme="minorBidi" w:eastAsia="Cordia New" w:hAnsiTheme="minorBidi" w:cstheme="minorBidi"/>
          <w:spacing w:val="-1"/>
          <w:sz w:val="28"/>
          <w:szCs w:val="28"/>
        </w:rPr>
        <w:t>l</w:t>
      </w:r>
      <w:r w:rsidRPr="00836401">
        <w:rPr>
          <w:rFonts w:asciiTheme="minorBidi" w:eastAsia="Cordia New" w:hAnsiTheme="minorBidi" w:cstheme="minorBidi"/>
          <w:sz w:val="28"/>
          <w:szCs w:val="28"/>
        </w:rPr>
        <w:t>ution</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p</w:t>
      </w:r>
      <w:r w:rsidRPr="00836401">
        <w:rPr>
          <w:rFonts w:asciiTheme="minorBidi" w:eastAsia="Cordia New" w:hAnsiTheme="minorBidi" w:cstheme="minorBidi"/>
          <w:sz w:val="28"/>
          <w:szCs w:val="28"/>
        </w:rPr>
        <w:t>osed</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for</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3"/>
          <w:sz w:val="28"/>
          <w:szCs w:val="28"/>
        </w:rPr>
        <w:t>s</w:t>
      </w:r>
      <w:r w:rsidRPr="00836401">
        <w:rPr>
          <w:rFonts w:asciiTheme="minorBidi" w:eastAsia="Cordia New" w:hAnsiTheme="minorBidi" w:cstheme="minorBidi"/>
          <w:sz w:val="28"/>
          <w:szCs w:val="28"/>
        </w:rPr>
        <w:t>id</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ati</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p</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2"/>
          <w:sz w:val="28"/>
          <w:szCs w:val="28"/>
        </w:rPr>
        <w:t>v</w:t>
      </w:r>
      <w:r w:rsidRPr="00836401">
        <w:rPr>
          <w:rFonts w:asciiTheme="minorBidi" w:eastAsia="Cordia New" w:hAnsiTheme="minorBidi" w:cstheme="minorBidi"/>
          <w:sz w:val="28"/>
          <w:szCs w:val="28"/>
        </w:rPr>
        <w:t>al</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in</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ch</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9"/>
          <w:sz w:val="28"/>
          <w:szCs w:val="28"/>
        </w:rPr>
        <w:t xml:space="preserve"> </w:t>
      </w:r>
      <w:r w:rsidRPr="00836401">
        <w:rPr>
          <w:rFonts w:asciiTheme="minorBidi" w:eastAsia="Cordia New" w:hAnsiTheme="minorBidi" w:cstheme="minorBidi"/>
          <w:sz w:val="28"/>
          <w:szCs w:val="28"/>
        </w:rPr>
        <w:t>would</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be c</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ted</w:t>
      </w:r>
      <w:r w:rsidRPr="00836401">
        <w:rPr>
          <w:rFonts w:asciiTheme="minorBidi" w:eastAsia="Cordia New" w:hAnsiTheme="minorBidi" w:cstheme="minorBidi"/>
          <w:spacing w:val="38"/>
          <w:sz w:val="28"/>
          <w:szCs w:val="28"/>
        </w:rPr>
        <w:t xml:space="preserve"> </w:t>
      </w:r>
      <w:r w:rsidRPr="00836401">
        <w:rPr>
          <w:rFonts w:asciiTheme="minorBidi" w:eastAsia="Cordia New" w:hAnsiTheme="minorBidi" w:cstheme="minorBidi"/>
          <w:sz w:val="28"/>
          <w:szCs w:val="28"/>
        </w:rPr>
        <w:t>by</w:t>
      </w:r>
      <w:r w:rsidRPr="00836401">
        <w:rPr>
          <w:rFonts w:asciiTheme="minorBidi" w:eastAsia="Cordia New" w:hAnsiTheme="minorBidi" w:cstheme="minorBidi"/>
          <w:spacing w:val="37"/>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ar</w:t>
      </w:r>
      <w:r w:rsidRPr="00836401">
        <w:rPr>
          <w:rFonts w:asciiTheme="minorBidi" w:eastAsia="Cordia New" w:hAnsiTheme="minorBidi" w:cstheme="minorBidi"/>
          <w:sz w:val="28"/>
          <w:szCs w:val="28"/>
        </w:rPr>
        <w:t>ki</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g</w:t>
      </w:r>
      <w:r w:rsidRPr="00836401">
        <w:rPr>
          <w:rFonts w:asciiTheme="minorBidi" w:eastAsia="Cordia New" w:hAnsiTheme="minorBidi" w:cstheme="minorBidi"/>
          <w:spacing w:val="38"/>
          <w:sz w:val="28"/>
          <w:szCs w:val="28"/>
        </w:rPr>
        <w:t xml:space="preserve"> </w:t>
      </w:r>
      <w:r w:rsidRPr="00836401">
        <w:rPr>
          <w:rFonts w:asciiTheme="minorBidi" w:eastAsia="Cordia New" w:hAnsiTheme="minorBidi" w:cstheme="minorBidi"/>
          <w:sz w:val="28"/>
          <w:szCs w:val="28"/>
        </w:rPr>
        <w:t>“Cr</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pacing w:val="-1"/>
          <w:sz w:val="28"/>
          <w:szCs w:val="28"/>
        </w:rPr>
        <w:t>ss</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38"/>
          <w:sz w:val="28"/>
          <w:szCs w:val="28"/>
        </w:rPr>
        <w:t xml:space="preserve"> </w:t>
      </w:r>
      <w:r w:rsidRPr="00836401">
        <w:rPr>
          <w:rFonts w:asciiTheme="minorBidi" w:eastAsia="Cordia New" w:hAnsiTheme="minorBidi" w:cstheme="minorBidi"/>
          <w:sz w:val="28"/>
          <w:szCs w:val="28"/>
        </w:rPr>
        <w:t>in</w:t>
      </w:r>
      <w:r w:rsidRPr="00836401">
        <w:rPr>
          <w:rFonts w:asciiTheme="minorBidi" w:eastAsia="Cordia New" w:hAnsiTheme="minorBidi" w:cstheme="minorBidi"/>
          <w:spacing w:val="38"/>
          <w:sz w:val="28"/>
          <w:szCs w:val="28"/>
        </w:rPr>
        <w:t xml:space="preserve">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38"/>
          <w:sz w:val="28"/>
          <w:szCs w:val="28"/>
        </w:rPr>
        <w:t xml:space="preserve"> </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oting</w:t>
      </w:r>
      <w:r w:rsidRPr="00836401">
        <w:rPr>
          <w:rFonts w:asciiTheme="minorBidi" w:eastAsia="Cordia New" w:hAnsiTheme="minorBidi" w:cstheme="minorBidi"/>
          <w:spacing w:val="38"/>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38"/>
          <w:sz w:val="28"/>
          <w:szCs w:val="28"/>
        </w:rPr>
        <w:t xml:space="preserve"> </w:t>
      </w:r>
      <w:r w:rsidRPr="00836401">
        <w:rPr>
          <w:rFonts w:asciiTheme="minorBidi" w:eastAsia="Cordia New" w:hAnsiTheme="minorBidi" w:cstheme="minorBidi"/>
          <w:sz w:val="28"/>
          <w:szCs w:val="28"/>
        </w:rPr>
        <w:t>p</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ovi</w:t>
      </w:r>
      <w:r w:rsidRPr="00836401">
        <w:rPr>
          <w:rFonts w:asciiTheme="minorBidi" w:eastAsia="Cordia New" w:hAnsiTheme="minorBidi" w:cstheme="minorBidi"/>
          <w:spacing w:val="-2"/>
          <w:sz w:val="28"/>
          <w:szCs w:val="28"/>
        </w:rPr>
        <w:t>d</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4"/>
          <w:sz w:val="28"/>
          <w:szCs w:val="28"/>
        </w:rPr>
        <w:t>d</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34"/>
          <w:sz w:val="28"/>
          <w:szCs w:val="28"/>
        </w:rPr>
        <w:t xml:space="preserve"> </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39"/>
          <w:sz w:val="28"/>
          <w:szCs w:val="28"/>
        </w:rPr>
        <w:t xml:space="preserve"> </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oting</w:t>
      </w:r>
      <w:r w:rsidRPr="00836401">
        <w:rPr>
          <w:rFonts w:asciiTheme="minorBidi" w:eastAsia="Cordia New" w:hAnsiTheme="minorBidi" w:cstheme="minorBidi"/>
          <w:spacing w:val="39"/>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40"/>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2"/>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ed</w:t>
      </w:r>
      <w:r w:rsidRPr="00836401">
        <w:rPr>
          <w:rFonts w:asciiTheme="minorBidi" w:eastAsia="Cordia New" w:hAnsiTheme="minorBidi" w:cstheme="minorBidi"/>
          <w:spacing w:val="40"/>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l</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r w:rsidRPr="00836401">
        <w:rPr>
          <w:rFonts w:asciiTheme="minorBidi" w:eastAsia="Cordia New" w:hAnsiTheme="minorBidi" w:cstheme="minorBidi"/>
          <w:spacing w:val="38"/>
          <w:sz w:val="28"/>
          <w:szCs w:val="28"/>
        </w:rPr>
        <w:t xml:space="preserve"> </w:t>
      </w:r>
      <w:r w:rsidRPr="00836401">
        <w:rPr>
          <w:rFonts w:asciiTheme="minorBidi" w:eastAsia="Cordia New" w:hAnsiTheme="minorBidi" w:cstheme="minorBidi"/>
          <w:sz w:val="28"/>
          <w:szCs w:val="28"/>
        </w:rPr>
        <w:t>b</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pacing w:val="-1"/>
          <w:sz w:val="28"/>
          <w:szCs w:val="28"/>
        </w:rPr>
        <w:t>x</w:t>
      </w:r>
      <w:r w:rsidRPr="00836401">
        <w:rPr>
          <w:rFonts w:asciiTheme="minorBidi" w:eastAsia="Cordia New" w:hAnsiTheme="minorBidi" w:cstheme="minorBidi"/>
          <w:sz w:val="28"/>
          <w:szCs w:val="28"/>
        </w:rPr>
        <w:t>es</w:t>
      </w:r>
      <w:r w:rsidRPr="00836401">
        <w:rPr>
          <w:rFonts w:asciiTheme="minorBidi" w:eastAsia="Cordia New" w:hAnsiTheme="minorBidi" w:cstheme="minorBidi"/>
          <w:spacing w:val="38"/>
          <w:sz w:val="28"/>
          <w:szCs w:val="28"/>
        </w:rPr>
        <w:t xml:space="preserve"> </w:t>
      </w:r>
      <w:r w:rsidRPr="00836401">
        <w:rPr>
          <w:rFonts w:asciiTheme="minorBidi" w:eastAsia="Cordia New" w:hAnsiTheme="minorBidi" w:cstheme="minorBidi"/>
          <w:sz w:val="28"/>
          <w:szCs w:val="28"/>
        </w:rPr>
        <w:t>for</w:t>
      </w:r>
      <w:r w:rsidRPr="00836401">
        <w:rPr>
          <w:rFonts w:asciiTheme="minorBidi" w:eastAsia="Cordia New" w:hAnsiTheme="minorBidi" w:cstheme="minorBidi"/>
          <w:spacing w:val="41"/>
          <w:sz w:val="28"/>
          <w:szCs w:val="28"/>
        </w:rPr>
        <w:t xml:space="preserve"> </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 xml:space="preserve">ote </w:t>
      </w:r>
      <w:r w:rsidRPr="00836401">
        <w:rPr>
          <w:rFonts w:asciiTheme="minorBidi" w:eastAsia="Cordia New" w:hAnsiTheme="minorBidi" w:cstheme="minorBidi"/>
          <w:spacing w:val="1"/>
          <w:sz w:val="28"/>
          <w:szCs w:val="28"/>
        </w:rPr>
        <w:t>ca</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 xml:space="preserve">as </w:t>
      </w:r>
      <w:r w:rsidRPr="00836401">
        <w:rPr>
          <w:rFonts w:asciiTheme="minorBidi" w:eastAsia="Cordia New" w:hAnsiTheme="minorBidi" w:cstheme="minorBidi"/>
          <w:spacing w:val="-2"/>
          <w:sz w:val="28"/>
          <w:szCs w:val="28"/>
        </w:rPr>
        <w:t>d</w:t>
      </w:r>
      <w:r w:rsidRPr="00836401">
        <w:rPr>
          <w:rFonts w:asciiTheme="minorBidi" w:eastAsia="Cordia New" w:hAnsiTheme="minorBidi" w:cstheme="minorBidi"/>
          <w:sz w:val="28"/>
          <w:szCs w:val="28"/>
        </w:rPr>
        <w:t>etai</w:t>
      </w:r>
      <w:r w:rsidRPr="00836401">
        <w:rPr>
          <w:rFonts w:asciiTheme="minorBidi" w:eastAsia="Cordia New" w:hAnsiTheme="minorBidi" w:cstheme="minorBidi"/>
          <w:spacing w:val="-1"/>
          <w:sz w:val="28"/>
          <w:szCs w:val="28"/>
        </w:rPr>
        <w:t>l</w:t>
      </w:r>
      <w:r w:rsidRPr="00836401">
        <w:rPr>
          <w:rFonts w:asciiTheme="minorBidi" w:eastAsia="Cordia New" w:hAnsiTheme="minorBidi" w:cstheme="minorBidi"/>
          <w:sz w:val="28"/>
          <w:szCs w:val="28"/>
        </w:rPr>
        <w: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b</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2"/>
          <w:sz w:val="28"/>
          <w:szCs w:val="28"/>
        </w:rPr>
        <w:t>l</w:t>
      </w:r>
      <w:r w:rsidRPr="00836401">
        <w:rPr>
          <w:rFonts w:asciiTheme="minorBidi" w:eastAsia="Cordia New" w:hAnsiTheme="minorBidi" w:cstheme="minorBidi"/>
          <w:sz w:val="28"/>
          <w:szCs w:val="28"/>
        </w:rPr>
        <w:t>ow.</w:t>
      </w:r>
    </w:p>
    <w:p w:rsidR="005E58C3" w:rsidRPr="00836401" w:rsidRDefault="005E58C3" w:rsidP="00467B0F">
      <w:pPr>
        <w:ind w:right="-31"/>
        <w:jc w:val="both"/>
        <w:rPr>
          <w:rFonts w:asciiTheme="minorBidi" w:hAnsiTheme="minorBidi" w:cstheme="minorBidi"/>
          <w:sz w:val="28"/>
          <w:szCs w:val="28"/>
        </w:rPr>
      </w:pPr>
    </w:p>
    <w:p w:rsidR="005E58C3" w:rsidRPr="00836401" w:rsidRDefault="004F4CA0" w:rsidP="00467B0F">
      <w:pPr>
        <w:ind w:left="1094" w:right="-31"/>
        <w:jc w:val="both"/>
        <w:rPr>
          <w:rFonts w:asciiTheme="minorBidi" w:eastAsia="Cordia New" w:hAnsiTheme="minorBidi" w:cstheme="minorBidi"/>
          <w:sz w:val="28"/>
          <w:szCs w:val="28"/>
          <w:cs/>
          <w:lang w:bidi="th-TH"/>
        </w:rPr>
      </w:pPr>
      <w:r w:rsidRPr="00836401">
        <w:rPr>
          <w:rFonts w:asciiTheme="minorBidi" w:eastAsia="Cordia New" w:hAnsiTheme="minorBidi" w:cstheme="minorBidi"/>
          <w:sz w:val="28"/>
          <w:szCs w:val="28"/>
        </w:rPr>
        <w:t>Gre</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 xml:space="preserve">n </w:t>
      </w:r>
      <w:r w:rsidRPr="00836401">
        <w:rPr>
          <w:rFonts w:asciiTheme="minorBidi" w:eastAsia="Cordia New" w:hAnsiTheme="minorBidi" w:cstheme="minorBidi"/>
          <w:spacing w:val="-3"/>
          <w:sz w:val="28"/>
          <w:szCs w:val="28"/>
        </w:rPr>
        <w:t>B</w:t>
      </w:r>
      <w:r w:rsidRPr="00836401">
        <w:rPr>
          <w:rFonts w:asciiTheme="minorBidi" w:eastAsia="Cordia New" w:hAnsiTheme="minorBidi" w:cstheme="minorBidi"/>
          <w:sz w:val="28"/>
          <w:szCs w:val="28"/>
        </w:rPr>
        <w:t xml:space="preserve">ox                  </w:t>
      </w:r>
      <w:r w:rsidRPr="00836401">
        <w:rPr>
          <w:rFonts w:asciiTheme="minorBidi" w:eastAsia="Cordia New" w:hAnsiTheme="minorBidi" w:cstheme="minorBidi"/>
          <w:spacing w:val="41"/>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 xml:space="preserve">ns                </w:t>
      </w:r>
      <w:r w:rsidRPr="00836401">
        <w:rPr>
          <w:rFonts w:asciiTheme="minorBidi" w:eastAsia="Cordia New" w:hAnsiTheme="minorBidi" w:cstheme="minorBidi"/>
          <w:spacing w:val="22"/>
          <w:sz w:val="28"/>
          <w:szCs w:val="28"/>
        </w:rPr>
        <w:t xml:space="preserve"> </w:t>
      </w:r>
      <w:r w:rsidRPr="00836401">
        <w:rPr>
          <w:rFonts w:asciiTheme="minorBidi" w:eastAsia="Cordia New" w:hAnsiTheme="minorBidi" w:cstheme="minorBidi"/>
          <w:sz w:val="28"/>
          <w:szCs w:val="28"/>
        </w:rPr>
        <w:t>Approve</w:t>
      </w:r>
    </w:p>
    <w:p w:rsidR="005E58C3" w:rsidRPr="00836401" w:rsidRDefault="004F4CA0" w:rsidP="00467B0F">
      <w:pPr>
        <w:ind w:left="1094" w:right="-31"/>
        <w:jc w:val="both"/>
        <w:rPr>
          <w:rFonts w:asciiTheme="minorBidi" w:eastAsia="Cordia New" w:hAnsiTheme="minorBidi" w:cstheme="minorBidi"/>
          <w:sz w:val="28"/>
          <w:szCs w:val="28"/>
          <w:cs/>
          <w:lang w:bidi="th-TH"/>
        </w:rPr>
      </w:pPr>
      <w:r w:rsidRPr="00836401">
        <w:rPr>
          <w:rFonts w:asciiTheme="minorBidi" w:eastAsia="Cordia New" w:hAnsiTheme="minorBidi" w:cstheme="minorBidi"/>
          <w:sz w:val="28"/>
          <w:szCs w:val="28"/>
        </w:rPr>
        <w:t>Red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B</w:t>
      </w:r>
      <w:r w:rsidRPr="00836401">
        <w:rPr>
          <w:rFonts w:asciiTheme="minorBidi" w:eastAsia="Cordia New" w:hAnsiTheme="minorBidi" w:cstheme="minorBidi"/>
          <w:sz w:val="28"/>
          <w:szCs w:val="28"/>
        </w:rPr>
        <w:t xml:space="preserve">ox                      </w:t>
      </w:r>
      <w:r w:rsidRPr="00836401">
        <w:rPr>
          <w:rFonts w:asciiTheme="minorBidi" w:eastAsia="Cordia New" w:hAnsiTheme="minorBidi" w:cstheme="minorBidi"/>
          <w:spacing w:val="10"/>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 xml:space="preserve">ns                </w:t>
      </w:r>
      <w:r w:rsidRPr="00836401">
        <w:rPr>
          <w:rFonts w:asciiTheme="minorBidi" w:eastAsia="Cordia New" w:hAnsiTheme="minorBidi" w:cstheme="minorBidi"/>
          <w:spacing w:val="22"/>
          <w:sz w:val="28"/>
          <w:szCs w:val="28"/>
        </w:rPr>
        <w:t xml:space="preserve"> </w:t>
      </w:r>
      <w:r w:rsidRPr="00836401">
        <w:rPr>
          <w:rFonts w:asciiTheme="minorBidi" w:eastAsia="Cordia New" w:hAnsiTheme="minorBidi" w:cstheme="minorBidi"/>
          <w:sz w:val="28"/>
          <w:szCs w:val="28"/>
        </w:rPr>
        <w:t>Not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App</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2"/>
          <w:sz w:val="28"/>
          <w:szCs w:val="28"/>
        </w:rPr>
        <w:t>v</w:t>
      </w:r>
      <w:r w:rsidRPr="00836401">
        <w:rPr>
          <w:rFonts w:asciiTheme="minorBidi" w:eastAsia="Cordia New" w:hAnsiTheme="minorBidi" w:cstheme="minorBidi"/>
          <w:sz w:val="28"/>
          <w:szCs w:val="28"/>
        </w:rPr>
        <w:t>e</w:t>
      </w:r>
    </w:p>
    <w:p w:rsidR="005E58C3" w:rsidRPr="00836401" w:rsidRDefault="004F4CA0" w:rsidP="00467B0F">
      <w:pPr>
        <w:ind w:left="1094"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Y</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llow</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 xml:space="preserve">Box                  </w:t>
      </w:r>
      <w:r w:rsidRPr="00836401">
        <w:rPr>
          <w:rFonts w:asciiTheme="minorBidi" w:eastAsia="Cordia New" w:hAnsiTheme="minorBidi" w:cstheme="minorBidi"/>
          <w:spacing w:val="19"/>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 xml:space="preserve">ns                </w:t>
      </w:r>
      <w:r w:rsidRPr="00836401">
        <w:rPr>
          <w:rFonts w:asciiTheme="minorBidi" w:eastAsia="Cordia New" w:hAnsiTheme="minorBidi" w:cstheme="minorBidi"/>
          <w:spacing w:val="22"/>
          <w:sz w:val="28"/>
          <w:szCs w:val="28"/>
        </w:rPr>
        <w:t xml:space="preserve"> </w:t>
      </w: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ain</w:t>
      </w:r>
    </w:p>
    <w:p w:rsidR="005E58C3" w:rsidRPr="00836401" w:rsidRDefault="005E58C3" w:rsidP="00467B0F">
      <w:pPr>
        <w:ind w:right="-31"/>
        <w:jc w:val="both"/>
        <w:rPr>
          <w:rFonts w:asciiTheme="minorBidi" w:hAnsiTheme="minorBidi" w:cstheme="minorBidi"/>
          <w:sz w:val="28"/>
          <w:szCs w:val="28"/>
        </w:rPr>
      </w:pP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u w:val="single" w:color="000000"/>
        </w:rPr>
        <w:t>V</w:t>
      </w:r>
      <w:r w:rsidRPr="00836401">
        <w:rPr>
          <w:rFonts w:asciiTheme="minorBidi" w:eastAsia="Cordia New" w:hAnsiTheme="minorBidi" w:cstheme="minorBidi"/>
          <w:spacing w:val="1"/>
          <w:sz w:val="28"/>
          <w:szCs w:val="28"/>
          <w:u w:val="single" w:color="000000"/>
        </w:rPr>
        <w:t>o</w:t>
      </w:r>
      <w:r w:rsidRPr="00836401">
        <w:rPr>
          <w:rFonts w:asciiTheme="minorBidi" w:eastAsia="Cordia New" w:hAnsiTheme="minorBidi" w:cstheme="minorBidi"/>
          <w:sz w:val="28"/>
          <w:szCs w:val="28"/>
          <w:u w:val="single" w:color="000000"/>
        </w:rPr>
        <w:t>t</w:t>
      </w:r>
      <w:r w:rsidRPr="00836401">
        <w:rPr>
          <w:rFonts w:asciiTheme="minorBidi" w:eastAsia="Cordia New" w:hAnsiTheme="minorBidi" w:cstheme="minorBidi"/>
          <w:spacing w:val="-1"/>
          <w:sz w:val="28"/>
          <w:szCs w:val="28"/>
          <w:u w:val="single" w:color="000000"/>
        </w:rPr>
        <w:t>i</w:t>
      </w:r>
      <w:r w:rsidRPr="00836401">
        <w:rPr>
          <w:rFonts w:asciiTheme="minorBidi" w:eastAsia="Cordia New" w:hAnsiTheme="minorBidi" w:cstheme="minorBidi"/>
          <w:sz w:val="28"/>
          <w:szCs w:val="28"/>
          <w:u w:val="single" w:color="000000"/>
        </w:rPr>
        <w:t>ng</w:t>
      </w:r>
      <w:r w:rsidRPr="00836401">
        <w:rPr>
          <w:rFonts w:asciiTheme="minorBidi" w:eastAsia="Cordia New" w:hAnsiTheme="minorBidi" w:cstheme="minorBidi"/>
          <w:spacing w:val="-2"/>
          <w:sz w:val="28"/>
          <w:szCs w:val="28"/>
          <w:u w:val="single" w:color="000000"/>
        </w:rPr>
        <w:t xml:space="preserve"> </w:t>
      </w:r>
      <w:r w:rsidRPr="00836401">
        <w:rPr>
          <w:rFonts w:asciiTheme="minorBidi" w:eastAsia="Cordia New" w:hAnsiTheme="minorBidi" w:cstheme="minorBidi"/>
          <w:spacing w:val="1"/>
          <w:sz w:val="28"/>
          <w:szCs w:val="28"/>
          <w:u w:val="single" w:color="000000"/>
        </w:rPr>
        <w:t>r</w:t>
      </w:r>
      <w:r w:rsidRPr="00836401">
        <w:rPr>
          <w:rFonts w:asciiTheme="minorBidi" w:eastAsia="Cordia New" w:hAnsiTheme="minorBidi" w:cstheme="minorBidi"/>
          <w:sz w:val="28"/>
          <w:szCs w:val="28"/>
          <w:u w:val="single" w:color="000000"/>
        </w:rPr>
        <w:t>esult</w:t>
      </w:r>
      <w:r w:rsidRPr="00836401">
        <w:rPr>
          <w:rFonts w:asciiTheme="minorBidi" w:eastAsia="Cordia New" w:hAnsiTheme="minorBidi" w:cstheme="minorBidi"/>
          <w:spacing w:val="-1"/>
          <w:sz w:val="28"/>
          <w:szCs w:val="28"/>
          <w:u w:val="single" w:color="000000"/>
        </w:rPr>
        <w:t xml:space="preserve"> </w:t>
      </w:r>
      <w:r w:rsidRPr="00836401">
        <w:rPr>
          <w:rFonts w:asciiTheme="minorBidi" w:eastAsia="Cordia New" w:hAnsiTheme="minorBidi" w:cstheme="minorBidi"/>
          <w:spacing w:val="-2"/>
          <w:sz w:val="28"/>
          <w:szCs w:val="28"/>
          <w:u w:val="single" w:color="000000"/>
        </w:rPr>
        <w:t>a</w:t>
      </w:r>
      <w:r w:rsidRPr="00836401">
        <w:rPr>
          <w:rFonts w:asciiTheme="minorBidi" w:eastAsia="Cordia New" w:hAnsiTheme="minorBidi" w:cstheme="minorBidi"/>
          <w:sz w:val="28"/>
          <w:szCs w:val="28"/>
          <w:u w:val="single" w:color="000000"/>
        </w:rPr>
        <w:t>nd</w:t>
      </w:r>
      <w:r w:rsidRPr="00836401">
        <w:rPr>
          <w:rFonts w:asciiTheme="minorBidi" w:eastAsia="Cordia New" w:hAnsiTheme="minorBidi" w:cstheme="minorBidi"/>
          <w:spacing w:val="1"/>
          <w:sz w:val="28"/>
          <w:szCs w:val="28"/>
          <w:u w:val="single" w:color="000000"/>
        </w:rPr>
        <w:t xml:space="preserve"> </w:t>
      </w:r>
      <w:r w:rsidRPr="00836401">
        <w:rPr>
          <w:rFonts w:asciiTheme="minorBidi" w:eastAsia="Cordia New" w:hAnsiTheme="minorBidi" w:cstheme="minorBidi"/>
          <w:spacing w:val="-2"/>
          <w:sz w:val="28"/>
          <w:szCs w:val="28"/>
          <w:u w:val="single" w:color="000000"/>
        </w:rPr>
        <w:t>c</w:t>
      </w:r>
      <w:r w:rsidRPr="00836401">
        <w:rPr>
          <w:rFonts w:asciiTheme="minorBidi" w:eastAsia="Cordia New" w:hAnsiTheme="minorBidi" w:cstheme="minorBidi"/>
          <w:sz w:val="28"/>
          <w:szCs w:val="28"/>
          <w:u w:val="single" w:color="000000"/>
        </w:rPr>
        <w:t>o</w:t>
      </w:r>
      <w:r w:rsidRPr="00836401">
        <w:rPr>
          <w:rFonts w:asciiTheme="minorBidi" w:eastAsia="Cordia New" w:hAnsiTheme="minorBidi" w:cstheme="minorBidi"/>
          <w:spacing w:val="-1"/>
          <w:sz w:val="28"/>
          <w:szCs w:val="28"/>
          <w:u w:val="single" w:color="000000"/>
        </w:rPr>
        <w:t>n</w:t>
      </w:r>
      <w:r w:rsidRPr="00836401">
        <w:rPr>
          <w:rFonts w:asciiTheme="minorBidi" w:eastAsia="Cordia New" w:hAnsiTheme="minorBidi" w:cstheme="minorBidi"/>
          <w:sz w:val="28"/>
          <w:szCs w:val="28"/>
          <w:u w:val="single" w:color="000000"/>
        </w:rPr>
        <w:t>cl</w:t>
      </w:r>
      <w:r w:rsidRPr="00836401">
        <w:rPr>
          <w:rFonts w:asciiTheme="minorBidi" w:eastAsia="Cordia New" w:hAnsiTheme="minorBidi" w:cstheme="minorBidi"/>
          <w:spacing w:val="1"/>
          <w:sz w:val="28"/>
          <w:szCs w:val="28"/>
          <w:u w:val="single" w:color="000000"/>
        </w:rPr>
        <w:t>u</w:t>
      </w:r>
      <w:r w:rsidRPr="00836401">
        <w:rPr>
          <w:rFonts w:asciiTheme="minorBidi" w:eastAsia="Cordia New" w:hAnsiTheme="minorBidi" w:cstheme="minorBidi"/>
          <w:spacing w:val="-1"/>
          <w:sz w:val="28"/>
          <w:szCs w:val="28"/>
          <w:u w:val="single" w:color="000000"/>
        </w:rPr>
        <w:t>s</w:t>
      </w:r>
      <w:r w:rsidRPr="00836401">
        <w:rPr>
          <w:rFonts w:asciiTheme="minorBidi" w:eastAsia="Cordia New" w:hAnsiTheme="minorBidi" w:cstheme="minorBidi"/>
          <w:spacing w:val="-2"/>
          <w:sz w:val="28"/>
          <w:szCs w:val="28"/>
          <w:u w:val="single" w:color="000000"/>
        </w:rPr>
        <w:t>i</w:t>
      </w:r>
      <w:r w:rsidRPr="00836401">
        <w:rPr>
          <w:rFonts w:asciiTheme="minorBidi" w:eastAsia="Cordia New" w:hAnsiTheme="minorBidi" w:cstheme="minorBidi"/>
          <w:sz w:val="28"/>
          <w:szCs w:val="28"/>
          <w:u w:val="single" w:color="000000"/>
        </w:rPr>
        <w:t>on</w:t>
      </w:r>
      <w:r w:rsidRPr="00836401">
        <w:rPr>
          <w:rFonts w:asciiTheme="minorBidi" w:eastAsia="Cordia New" w:hAnsiTheme="minorBidi" w:cstheme="minorBidi"/>
          <w:spacing w:val="-2"/>
          <w:sz w:val="28"/>
          <w:szCs w:val="28"/>
          <w:u w:val="single" w:color="000000"/>
        </w:rPr>
        <w:t xml:space="preserve"> </w:t>
      </w:r>
      <w:r w:rsidRPr="00836401">
        <w:rPr>
          <w:rFonts w:asciiTheme="minorBidi" w:eastAsia="Cordia New" w:hAnsiTheme="minorBidi" w:cstheme="minorBidi"/>
          <w:sz w:val="28"/>
          <w:szCs w:val="28"/>
          <w:u w:val="single" w:color="000000"/>
        </w:rPr>
        <w:t xml:space="preserve">of </w:t>
      </w:r>
      <w:r w:rsidRPr="00836401">
        <w:rPr>
          <w:rFonts w:asciiTheme="minorBidi" w:eastAsia="Cordia New" w:hAnsiTheme="minorBidi" w:cstheme="minorBidi"/>
          <w:spacing w:val="-1"/>
          <w:sz w:val="28"/>
          <w:szCs w:val="28"/>
          <w:u w:val="single" w:color="000000"/>
        </w:rPr>
        <w:t>t</w:t>
      </w:r>
      <w:r w:rsidRPr="00836401">
        <w:rPr>
          <w:rFonts w:asciiTheme="minorBidi" w:eastAsia="Cordia New" w:hAnsiTheme="minorBidi" w:cstheme="minorBidi"/>
          <w:sz w:val="28"/>
          <w:szCs w:val="28"/>
          <w:u w:val="single" w:color="000000"/>
        </w:rPr>
        <w:t>he</w:t>
      </w:r>
      <w:r w:rsidRPr="00836401">
        <w:rPr>
          <w:rFonts w:asciiTheme="minorBidi" w:eastAsia="Cordia New" w:hAnsiTheme="minorBidi" w:cstheme="minorBidi"/>
          <w:spacing w:val="1"/>
          <w:sz w:val="28"/>
          <w:szCs w:val="28"/>
          <w:u w:val="single" w:color="000000"/>
        </w:rPr>
        <w:t xml:space="preserve"> </w:t>
      </w:r>
      <w:r w:rsidRPr="00836401">
        <w:rPr>
          <w:rFonts w:asciiTheme="minorBidi" w:eastAsia="Cordia New" w:hAnsiTheme="minorBidi" w:cstheme="minorBidi"/>
          <w:sz w:val="28"/>
          <w:szCs w:val="28"/>
          <w:u w:val="single" w:color="000000"/>
        </w:rPr>
        <w:t>r</w:t>
      </w:r>
      <w:r w:rsidRPr="00836401">
        <w:rPr>
          <w:rFonts w:asciiTheme="minorBidi" w:eastAsia="Cordia New" w:hAnsiTheme="minorBidi" w:cstheme="minorBidi"/>
          <w:spacing w:val="1"/>
          <w:sz w:val="28"/>
          <w:szCs w:val="28"/>
          <w:u w:val="single" w:color="000000"/>
        </w:rPr>
        <w:t>e</w:t>
      </w:r>
      <w:r w:rsidRPr="00836401">
        <w:rPr>
          <w:rFonts w:asciiTheme="minorBidi" w:eastAsia="Cordia New" w:hAnsiTheme="minorBidi" w:cstheme="minorBidi"/>
          <w:spacing w:val="-3"/>
          <w:sz w:val="28"/>
          <w:szCs w:val="28"/>
          <w:u w:val="single" w:color="000000"/>
        </w:rPr>
        <w:t>s</w:t>
      </w:r>
      <w:r w:rsidRPr="00836401">
        <w:rPr>
          <w:rFonts w:asciiTheme="minorBidi" w:eastAsia="Cordia New" w:hAnsiTheme="minorBidi" w:cstheme="minorBidi"/>
          <w:sz w:val="28"/>
          <w:szCs w:val="28"/>
          <w:u w:val="single" w:color="000000"/>
        </w:rPr>
        <w:t>ol</w:t>
      </w:r>
      <w:r w:rsidRPr="00836401">
        <w:rPr>
          <w:rFonts w:asciiTheme="minorBidi" w:eastAsia="Cordia New" w:hAnsiTheme="minorBidi" w:cstheme="minorBidi"/>
          <w:spacing w:val="1"/>
          <w:sz w:val="28"/>
          <w:szCs w:val="28"/>
          <w:u w:val="single" w:color="000000"/>
        </w:rPr>
        <w:t>u</w:t>
      </w:r>
      <w:r w:rsidRPr="00836401">
        <w:rPr>
          <w:rFonts w:asciiTheme="minorBidi" w:eastAsia="Cordia New" w:hAnsiTheme="minorBidi" w:cstheme="minorBidi"/>
          <w:sz w:val="28"/>
          <w:szCs w:val="28"/>
          <w:u w:val="single" w:color="000000"/>
        </w:rPr>
        <w:t>t</w:t>
      </w:r>
      <w:r w:rsidRPr="00836401">
        <w:rPr>
          <w:rFonts w:asciiTheme="minorBidi" w:eastAsia="Cordia New" w:hAnsiTheme="minorBidi" w:cstheme="minorBidi"/>
          <w:spacing w:val="-1"/>
          <w:sz w:val="28"/>
          <w:szCs w:val="28"/>
          <w:u w:val="single" w:color="000000"/>
        </w:rPr>
        <w:t>i</w:t>
      </w:r>
      <w:r w:rsidRPr="00836401">
        <w:rPr>
          <w:rFonts w:asciiTheme="minorBidi" w:eastAsia="Cordia New" w:hAnsiTheme="minorBidi" w:cstheme="minorBidi"/>
          <w:spacing w:val="-2"/>
          <w:sz w:val="28"/>
          <w:szCs w:val="28"/>
          <w:u w:val="single" w:color="000000"/>
        </w:rPr>
        <w:t>o</w:t>
      </w:r>
      <w:r w:rsidRPr="00836401">
        <w:rPr>
          <w:rFonts w:asciiTheme="minorBidi" w:eastAsia="Cordia New" w:hAnsiTheme="minorBidi" w:cstheme="minorBidi"/>
          <w:sz w:val="28"/>
          <w:szCs w:val="28"/>
          <w:u w:val="single" w:color="000000"/>
        </w:rPr>
        <w:t>n</w:t>
      </w: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In</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d</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6"/>
          <w:sz w:val="28"/>
          <w:szCs w:val="28"/>
        </w:rPr>
        <w:t xml:space="preserve"> </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q</w:t>
      </w:r>
      <w:r w:rsidRPr="00836401">
        <w:rPr>
          <w:rFonts w:asciiTheme="minorBidi" w:eastAsia="Cordia New" w:hAnsiTheme="minorBidi" w:cstheme="minorBidi"/>
          <w:sz w:val="28"/>
          <w:szCs w:val="28"/>
        </w:rPr>
        <w:t>u</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6"/>
          <w:sz w:val="28"/>
          <w:szCs w:val="28"/>
        </w:rPr>
        <w:t xml:space="preserve"> </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ote</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15"/>
          <w:sz w:val="28"/>
          <w:szCs w:val="28"/>
        </w:rPr>
        <w:t xml:space="preserve"> </w:t>
      </w:r>
      <w:r w:rsidRPr="00836401">
        <w:rPr>
          <w:rFonts w:asciiTheme="minorBidi" w:eastAsia="Cordia New" w:hAnsiTheme="minorBidi" w:cstheme="minorBidi"/>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2"/>
          <w:sz w:val="28"/>
          <w:szCs w:val="28"/>
        </w:rPr>
        <w:t>s</w:t>
      </w:r>
      <w:r w:rsidRPr="00836401">
        <w:rPr>
          <w:rFonts w:asciiTheme="minorBidi" w:eastAsia="Cordia New" w:hAnsiTheme="minorBidi" w:cstheme="minorBidi"/>
          <w:sz w:val="28"/>
          <w:szCs w:val="28"/>
        </w:rPr>
        <w:t>ol</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pacing w:val="4"/>
          <w:sz w:val="28"/>
          <w:szCs w:val="28"/>
        </w:rPr>
        <w:t>n</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3"/>
          <w:sz w:val="28"/>
          <w:szCs w:val="28"/>
        </w:rPr>
        <w:t xml:space="preserve"> </w:t>
      </w:r>
      <w:r w:rsidRPr="00836401">
        <w:rPr>
          <w:rFonts w:asciiTheme="minorBidi" w:eastAsia="Cordia New" w:hAnsiTheme="minorBidi" w:cstheme="minorBidi"/>
          <w:sz w:val="28"/>
          <w:szCs w:val="28"/>
        </w:rPr>
        <w:t>Cha</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z w:val="28"/>
          <w:szCs w:val="28"/>
        </w:rPr>
        <w:t>wou</w:t>
      </w:r>
      <w:r w:rsidRPr="00836401">
        <w:rPr>
          <w:rFonts w:asciiTheme="minorBidi" w:eastAsia="Cordia New" w:hAnsiTheme="minorBidi" w:cstheme="minorBidi"/>
          <w:spacing w:val="-2"/>
          <w:sz w:val="28"/>
          <w:szCs w:val="28"/>
        </w:rPr>
        <w:t>l</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5"/>
          <w:sz w:val="28"/>
          <w:szCs w:val="28"/>
        </w:rPr>
        <w:t xml:space="preserve"> </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fy</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eh</w:t>
      </w:r>
      <w:r w:rsidRPr="00836401">
        <w:rPr>
          <w:rFonts w:asciiTheme="minorBidi" w:eastAsia="Cordia New" w:hAnsiTheme="minorBidi" w:cstheme="minorBidi"/>
          <w:sz w:val="28"/>
          <w:szCs w:val="28"/>
        </w:rPr>
        <w:t>ol</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pacing w:val="3"/>
          <w:sz w:val="28"/>
          <w:szCs w:val="28"/>
        </w:rPr>
        <w:t>r</w:t>
      </w:r>
      <w:r w:rsidRPr="00836401">
        <w:rPr>
          <w:rFonts w:asciiTheme="minorBidi" w:eastAsia="Cordia New" w:hAnsiTheme="minorBidi" w:cstheme="minorBidi"/>
          <w:sz w:val="28"/>
          <w:szCs w:val="28"/>
        </w:rPr>
        <w:t>s</w:t>
      </w:r>
      <w:r w:rsidRPr="00836401">
        <w:rPr>
          <w:rFonts w:asciiTheme="minorBidi" w:eastAsia="Cordia New" w:hAnsiTheme="minorBidi" w:cstheme="minorBidi"/>
          <w:spacing w:val="13"/>
          <w:sz w:val="28"/>
          <w:szCs w:val="28"/>
        </w:rPr>
        <w:t xml:space="preserve"> </w:t>
      </w:r>
      <w:r w:rsidRPr="00836401">
        <w:rPr>
          <w:rFonts w:asciiTheme="minorBidi" w:eastAsia="Cordia New" w:hAnsiTheme="minorBidi" w:cstheme="minorBidi"/>
          <w:sz w:val="28"/>
          <w:szCs w:val="28"/>
        </w:rPr>
        <w:t>or</w:t>
      </w:r>
      <w:r w:rsidRPr="00836401">
        <w:rPr>
          <w:rFonts w:asciiTheme="minorBidi" w:eastAsia="Cordia New" w:hAnsiTheme="minorBidi" w:cstheme="minorBidi"/>
          <w:spacing w:val="15"/>
          <w:sz w:val="28"/>
          <w:szCs w:val="28"/>
        </w:rPr>
        <w:t xml:space="preserve"> </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oxy</w:t>
      </w:r>
      <w:r w:rsidRPr="00836401">
        <w:rPr>
          <w:rFonts w:asciiTheme="minorBidi" w:eastAsia="Cordia New" w:hAnsiTheme="minorBidi" w:cstheme="minorBidi"/>
          <w:spacing w:val="13"/>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z w:val="28"/>
          <w:szCs w:val="28"/>
        </w:rPr>
        <w:t xml:space="preserve">the </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ol</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s</w:t>
      </w:r>
      <w:r w:rsidRPr="00836401">
        <w:rPr>
          <w:rFonts w:asciiTheme="minorBidi" w:eastAsia="Cordia New" w:hAnsiTheme="minorBidi" w:cstheme="minorBidi"/>
          <w:spacing w:val="-1"/>
          <w:sz w:val="28"/>
          <w:szCs w:val="28"/>
        </w:rPr>
        <w:t xml:space="preserve"> t</w:t>
      </w:r>
      <w:r w:rsidRPr="00836401">
        <w:rPr>
          <w:rFonts w:asciiTheme="minorBidi" w:eastAsia="Cordia New" w:hAnsiTheme="minorBidi" w:cstheme="minorBidi"/>
          <w:sz w:val="28"/>
          <w:szCs w:val="28"/>
        </w:rPr>
        <w:t>o c</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 xml:space="preserve">the </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2"/>
          <w:sz w:val="28"/>
          <w:szCs w:val="28"/>
        </w:rPr>
        <w:t>t</w:t>
      </w:r>
      <w:r w:rsidRPr="00836401">
        <w:rPr>
          <w:rFonts w:asciiTheme="minorBidi" w:eastAsia="Cordia New" w:hAnsiTheme="minorBidi" w:cstheme="minorBidi"/>
          <w:sz w:val="28"/>
          <w:szCs w:val="28"/>
        </w:rPr>
        <w:t>e in</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 xml:space="preserve">the </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oting</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d.</w:t>
      </w:r>
    </w:p>
    <w:p w:rsidR="005E58C3" w:rsidRPr="00836401" w:rsidRDefault="005E58C3" w:rsidP="00467B0F">
      <w:pPr>
        <w:ind w:right="-31"/>
        <w:jc w:val="both"/>
        <w:rPr>
          <w:rFonts w:asciiTheme="minorBidi" w:hAnsiTheme="minorBidi" w:cstheme="minorBidi"/>
          <w:sz w:val="28"/>
          <w:szCs w:val="28"/>
        </w:rPr>
      </w:pPr>
    </w:p>
    <w:p w:rsidR="005E58C3" w:rsidRPr="00836401" w:rsidRDefault="004F4CA0" w:rsidP="00467B0F">
      <w:pPr>
        <w:ind w:left="100"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Chairm</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 n</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f</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 xml:space="preserve">d </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he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3"/>
          <w:sz w:val="28"/>
          <w:szCs w:val="28"/>
        </w:rPr>
        <w:t>m</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g of</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the 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eting</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atten</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s</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as</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z w:val="28"/>
          <w:szCs w:val="28"/>
        </w:rPr>
        <w:t>oll</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w</w:t>
      </w:r>
      <w:r w:rsidRPr="00836401">
        <w:rPr>
          <w:rFonts w:asciiTheme="minorBidi" w:eastAsia="Cordia New" w:hAnsiTheme="minorBidi" w:cstheme="minorBidi"/>
          <w:spacing w:val="-2"/>
          <w:sz w:val="28"/>
          <w:szCs w:val="28"/>
        </w:rPr>
        <w:t>s</w:t>
      </w:r>
      <w:r w:rsidRPr="00836401">
        <w:rPr>
          <w:rFonts w:asciiTheme="minorBidi" w:eastAsia="Cordia New" w:hAnsiTheme="minorBidi" w:cstheme="minorBidi"/>
          <w:sz w:val="28"/>
          <w:szCs w:val="28"/>
        </w:rPr>
        <w:t>:</w:t>
      </w:r>
    </w:p>
    <w:p w:rsidR="005E58C3" w:rsidRPr="00836401" w:rsidRDefault="0001113F" w:rsidP="00467B0F">
      <w:pPr>
        <w:pStyle w:val="ListParagraph"/>
        <w:numPr>
          <w:ilvl w:val="0"/>
          <w:numId w:val="2"/>
        </w:numPr>
        <w:ind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4</w:t>
      </w:r>
      <w:r w:rsidR="004F4CA0" w:rsidRPr="00836401">
        <w:rPr>
          <w:rFonts w:asciiTheme="minorBidi" w:eastAsia="Cordia New" w:hAnsiTheme="minorBidi" w:cstheme="minorBidi"/>
          <w:sz w:val="28"/>
          <w:szCs w:val="28"/>
        </w:rPr>
        <w:t xml:space="preserve"> di</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1"/>
          <w:sz w:val="28"/>
          <w:szCs w:val="28"/>
        </w:rPr>
        <w:t>c</w:t>
      </w:r>
      <w:r w:rsidR="004F4CA0" w:rsidRPr="00836401">
        <w:rPr>
          <w:rFonts w:asciiTheme="minorBidi" w:eastAsia="Cordia New" w:hAnsiTheme="minorBidi" w:cstheme="minorBidi"/>
          <w:sz w:val="28"/>
          <w:szCs w:val="28"/>
        </w:rPr>
        <w:t>t</w:t>
      </w:r>
      <w:r w:rsidR="004F4CA0" w:rsidRPr="00836401">
        <w:rPr>
          <w:rFonts w:asciiTheme="minorBidi" w:eastAsia="Cordia New" w:hAnsiTheme="minorBidi" w:cstheme="minorBidi"/>
          <w:spacing w:val="-2"/>
          <w:sz w:val="28"/>
          <w:szCs w:val="28"/>
        </w:rPr>
        <w:t>o</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z w:val="28"/>
          <w:szCs w:val="28"/>
        </w:rPr>
        <w:t>s</w:t>
      </w:r>
      <w:r w:rsidR="004F4CA0" w:rsidRPr="00836401">
        <w:rPr>
          <w:rFonts w:asciiTheme="minorBidi" w:eastAsia="Cordia New" w:hAnsiTheme="minorBidi" w:cstheme="minorBidi"/>
          <w:spacing w:val="-1"/>
          <w:sz w:val="28"/>
          <w:szCs w:val="28"/>
        </w:rPr>
        <w:t xml:space="preserve"> f</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z w:val="28"/>
          <w:szCs w:val="28"/>
        </w:rPr>
        <w:t xml:space="preserve">om a total </w:t>
      </w:r>
      <w:r w:rsidR="004F4CA0" w:rsidRPr="00836401">
        <w:rPr>
          <w:rFonts w:asciiTheme="minorBidi" w:eastAsia="Cordia New" w:hAnsiTheme="minorBidi" w:cstheme="minorBidi"/>
          <w:spacing w:val="-2"/>
          <w:sz w:val="28"/>
          <w:szCs w:val="28"/>
        </w:rPr>
        <w:t>n</w:t>
      </w:r>
      <w:r w:rsidR="004F4CA0" w:rsidRPr="00836401">
        <w:rPr>
          <w:rFonts w:asciiTheme="minorBidi" w:eastAsia="Cordia New" w:hAnsiTheme="minorBidi" w:cstheme="minorBidi"/>
          <w:sz w:val="28"/>
          <w:szCs w:val="28"/>
        </w:rPr>
        <w:t>u</w:t>
      </w:r>
      <w:r w:rsidR="004F4CA0" w:rsidRPr="00836401">
        <w:rPr>
          <w:rFonts w:asciiTheme="minorBidi" w:eastAsia="Cordia New" w:hAnsiTheme="minorBidi" w:cstheme="minorBidi"/>
          <w:spacing w:val="1"/>
          <w:sz w:val="28"/>
          <w:szCs w:val="28"/>
        </w:rPr>
        <w:t>m</w:t>
      </w:r>
      <w:r w:rsidR="004F4CA0" w:rsidRPr="00836401">
        <w:rPr>
          <w:rFonts w:asciiTheme="minorBidi" w:eastAsia="Cordia New" w:hAnsiTheme="minorBidi" w:cstheme="minorBidi"/>
          <w:spacing w:val="-2"/>
          <w:sz w:val="28"/>
          <w:szCs w:val="28"/>
        </w:rPr>
        <w:t>b</w:t>
      </w:r>
      <w:r w:rsidR="004F4CA0" w:rsidRPr="00836401">
        <w:rPr>
          <w:rFonts w:asciiTheme="minorBidi" w:eastAsia="Cordia New" w:hAnsiTheme="minorBidi" w:cstheme="minorBidi"/>
          <w:sz w:val="28"/>
          <w:szCs w:val="28"/>
        </w:rPr>
        <w:t>er</w:t>
      </w:r>
      <w:r w:rsidR="004F4CA0" w:rsidRPr="00836401">
        <w:rPr>
          <w:rFonts w:asciiTheme="minorBidi" w:eastAsia="Cordia New" w:hAnsiTheme="minorBidi" w:cstheme="minorBidi"/>
          <w:spacing w:val="2"/>
          <w:sz w:val="28"/>
          <w:szCs w:val="28"/>
        </w:rPr>
        <w:t xml:space="preserve"> </w:t>
      </w:r>
      <w:r w:rsidR="004F4CA0" w:rsidRPr="00836401">
        <w:rPr>
          <w:rFonts w:asciiTheme="minorBidi" w:eastAsia="Cordia New" w:hAnsiTheme="minorBidi" w:cstheme="minorBidi"/>
          <w:sz w:val="28"/>
          <w:szCs w:val="28"/>
        </w:rPr>
        <w:t>of</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z w:val="28"/>
          <w:szCs w:val="28"/>
        </w:rPr>
        <w:t>d</w:t>
      </w:r>
      <w:r w:rsidR="004F4CA0" w:rsidRPr="00836401">
        <w:rPr>
          <w:rFonts w:asciiTheme="minorBidi" w:eastAsia="Cordia New" w:hAnsiTheme="minorBidi" w:cstheme="minorBidi"/>
          <w:spacing w:val="-2"/>
          <w:sz w:val="28"/>
          <w:szCs w:val="28"/>
        </w:rPr>
        <w:t>i</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pacing w:val="-2"/>
          <w:sz w:val="28"/>
          <w:szCs w:val="28"/>
        </w:rPr>
        <w:t>e</w:t>
      </w:r>
      <w:r w:rsidR="004F4CA0" w:rsidRPr="00836401">
        <w:rPr>
          <w:rFonts w:asciiTheme="minorBidi" w:eastAsia="Cordia New" w:hAnsiTheme="minorBidi" w:cstheme="minorBidi"/>
          <w:sz w:val="28"/>
          <w:szCs w:val="28"/>
        </w:rPr>
        <w:t>cto</w:t>
      </w:r>
      <w:r w:rsidR="004F4CA0" w:rsidRPr="00836401">
        <w:rPr>
          <w:rFonts w:asciiTheme="minorBidi" w:eastAsia="Cordia New" w:hAnsiTheme="minorBidi" w:cstheme="minorBidi"/>
          <w:spacing w:val="2"/>
          <w:sz w:val="28"/>
          <w:szCs w:val="28"/>
        </w:rPr>
        <w:t>r</w:t>
      </w:r>
      <w:r w:rsidR="00D16D95" w:rsidRPr="00836401">
        <w:rPr>
          <w:rFonts w:asciiTheme="minorBidi" w:eastAsia="Cordia New" w:hAnsiTheme="minorBidi" w:cstheme="minorBidi"/>
          <w:sz w:val="28"/>
          <w:szCs w:val="28"/>
        </w:rPr>
        <w:t>s of 9</w:t>
      </w:r>
      <w:r w:rsidR="004F4CA0" w:rsidRPr="00836401">
        <w:rPr>
          <w:rFonts w:asciiTheme="minorBidi" w:eastAsia="Cordia New" w:hAnsiTheme="minorBidi" w:cstheme="minorBidi"/>
          <w:sz w:val="28"/>
          <w:szCs w:val="28"/>
        </w:rPr>
        <w:t xml:space="preserve"> </w:t>
      </w:r>
      <w:r w:rsidR="004F4CA0" w:rsidRPr="00836401">
        <w:rPr>
          <w:rFonts w:asciiTheme="minorBidi" w:eastAsia="Cordia New" w:hAnsiTheme="minorBidi" w:cstheme="minorBidi"/>
          <w:spacing w:val="-2"/>
          <w:sz w:val="28"/>
          <w:szCs w:val="28"/>
        </w:rPr>
        <w:t>p</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2"/>
          <w:sz w:val="28"/>
          <w:szCs w:val="28"/>
        </w:rPr>
        <w:t>r</w:t>
      </w:r>
      <w:r w:rsidR="004F4CA0" w:rsidRPr="00836401">
        <w:rPr>
          <w:rFonts w:asciiTheme="minorBidi" w:eastAsia="Cordia New" w:hAnsiTheme="minorBidi" w:cstheme="minorBidi"/>
          <w:spacing w:val="-3"/>
          <w:sz w:val="28"/>
          <w:szCs w:val="28"/>
        </w:rPr>
        <w:t>s</w:t>
      </w:r>
      <w:r w:rsidR="004F4CA0" w:rsidRPr="00836401">
        <w:rPr>
          <w:rFonts w:asciiTheme="minorBidi" w:eastAsia="Cordia New" w:hAnsiTheme="minorBidi" w:cstheme="minorBidi"/>
          <w:sz w:val="28"/>
          <w:szCs w:val="28"/>
        </w:rPr>
        <w:t>o</w:t>
      </w:r>
      <w:r w:rsidR="004F4CA0" w:rsidRPr="00836401">
        <w:rPr>
          <w:rFonts w:asciiTheme="minorBidi" w:eastAsia="Cordia New" w:hAnsiTheme="minorBidi" w:cstheme="minorBidi"/>
          <w:spacing w:val="1"/>
          <w:sz w:val="28"/>
          <w:szCs w:val="28"/>
        </w:rPr>
        <w:t>n</w:t>
      </w:r>
      <w:r w:rsidR="004F4CA0" w:rsidRPr="00836401">
        <w:rPr>
          <w:rFonts w:asciiTheme="minorBidi" w:eastAsia="Cordia New" w:hAnsiTheme="minorBidi" w:cstheme="minorBidi"/>
          <w:sz w:val="28"/>
          <w:szCs w:val="28"/>
        </w:rPr>
        <w:t>s</w:t>
      </w:r>
      <w:r w:rsidRPr="00836401">
        <w:rPr>
          <w:rFonts w:asciiTheme="minorBidi" w:eastAsia="Cordia New" w:hAnsiTheme="minorBidi" w:cstheme="minorBidi"/>
          <w:sz w:val="28"/>
          <w:szCs w:val="28"/>
        </w:rPr>
        <w:t xml:space="preserve"> which accounted for 44.44%</w:t>
      </w:r>
    </w:p>
    <w:p w:rsidR="00D16D95" w:rsidRPr="00836401" w:rsidRDefault="0001113F" w:rsidP="00467B0F">
      <w:pPr>
        <w:pStyle w:val="ListParagraph"/>
        <w:numPr>
          <w:ilvl w:val="0"/>
          <w:numId w:val="2"/>
        </w:numPr>
        <w:ind w:right="-31"/>
        <w:jc w:val="both"/>
        <w:rPr>
          <w:rFonts w:asciiTheme="minorBidi" w:eastAsia="Cordia New" w:hAnsiTheme="minorBidi" w:cstheme="minorBidi"/>
          <w:sz w:val="28"/>
          <w:szCs w:val="28"/>
        </w:rPr>
      </w:pPr>
      <w:r w:rsidRPr="00836401">
        <w:rPr>
          <w:rFonts w:asciiTheme="minorBidi" w:eastAsia="Cordia New" w:hAnsiTheme="minorBidi" w:cstheme="minorBidi"/>
          <w:spacing w:val="1"/>
          <w:sz w:val="28"/>
          <w:szCs w:val="28"/>
        </w:rPr>
        <w:t>36</w:t>
      </w:r>
      <w:r w:rsidR="004F4CA0" w:rsidRPr="00836401">
        <w:rPr>
          <w:rFonts w:asciiTheme="minorBidi" w:eastAsia="Cordia New" w:hAnsiTheme="minorBidi" w:cstheme="minorBidi"/>
          <w:spacing w:val="32"/>
          <w:sz w:val="28"/>
          <w:szCs w:val="28"/>
        </w:rPr>
        <w:t xml:space="preserve"> </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pacing w:val="-2"/>
          <w:sz w:val="28"/>
          <w:szCs w:val="28"/>
        </w:rPr>
        <w:t>h</w:t>
      </w:r>
      <w:r w:rsidR="004F4CA0" w:rsidRPr="00836401">
        <w:rPr>
          <w:rFonts w:asciiTheme="minorBidi" w:eastAsia="Cordia New" w:hAnsiTheme="minorBidi" w:cstheme="minorBidi"/>
          <w:sz w:val="28"/>
          <w:szCs w:val="28"/>
        </w:rPr>
        <w:t>are</w:t>
      </w:r>
      <w:r w:rsidR="004F4CA0" w:rsidRPr="00836401">
        <w:rPr>
          <w:rFonts w:asciiTheme="minorBidi" w:eastAsia="Cordia New" w:hAnsiTheme="minorBidi" w:cstheme="minorBidi"/>
          <w:spacing w:val="-1"/>
          <w:sz w:val="28"/>
          <w:szCs w:val="28"/>
        </w:rPr>
        <w:t>h</w:t>
      </w:r>
      <w:r w:rsidR="004F4CA0" w:rsidRPr="00836401">
        <w:rPr>
          <w:rFonts w:asciiTheme="minorBidi" w:eastAsia="Cordia New" w:hAnsiTheme="minorBidi" w:cstheme="minorBidi"/>
          <w:sz w:val="28"/>
          <w:szCs w:val="28"/>
        </w:rPr>
        <w:t>ol</w:t>
      </w:r>
      <w:r w:rsidR="004F4CA0" w:rsidRPr="00836401">
        <w:rPr>
          <w:rFonts w:asciiTheme="minorBidi" w:eastAsia="Cordia New" w:hAnsiTheme="minorBidi" w:cstheme="minorBidi"/>
          <w:spacing w:val="-1"/>
          <w:sz w:val="28"/>
          <w:szCs w:val="28"/>
        </w:rPr>
        <w:t>d</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2"/>
          <w:sz w:val="28"/>
          <w:szCs w:val="28"/>
        </w:rPr>
        <w:t>r</w:t>
      </w:r>
      <w:r w:rsidR="004F4CA0" w:rsidRPr="00836401">
        <w:rPr>
          <w:rFonts w:asciiTheme="minorBidi" w:eastAsia="Cordia New" w:hAnsiTheme="minorBidi" w:cstheme="minorBidi"/>
          <w:sz w:val="28"/>
          <w:szCs w:val="28"/>
        </w:rPr>
        <w:t>s</w:t>
      </w:r>
      <w:r w:rsidR="004F4CA0" w:rsidRPr="00836401">
        <w:rPr>
          <w:rFonts w:asciiTheme="minorBidi" w:eastAsia="Cordia New" w:hAnsiTheme="minorBidi" w:cstheme="minorBidi"/>
          <w:spacing w:val="27"/>
          <w:sz w:val="28"/>
          <w:szCs w:val="28"/>
        </w:rPr>
        <w:t xml:space="preserve"> </w:t>
      </w:r>
      <w:r w:rsidR="004F4CA0" w:rsidRPr="00836401">
        <w:rPr>
          <w:rFonts w:asciiTheme="minorBidi" w:eastAsia="Cordia New" w:hAnsiTheme="minorBidi" w:cstheme="minorBidi"/>
          <w:spacing w:val="1"/>
          <w:sz w:val="28"/>
          <w:szCs w:val="28"/>
        </w:rPr>
        <w:t>(</w:t>
      </w:r>
      <w:r w:rsidR="004F4CA0" w:rsidRPr="00836401">
        <w:rPr>
          <w:rFonts w:asciiTheme="minorBidi" w:eastAsia="Cordia New" w:hAnsiTheme="minorBidi" w:cstheme="minorBidi"/>
          <w:sz w:val="28"/>
          <w:szCs w:val="28"/>
        </w:rPr>
        <w:t>i</w:t>
      </w:r>
      <w:r w:rsidR="004F4CA0" w:rsidRPr="00836401">
        <w:rPr>
          <w:rFonts w:asciiTheme="minorBidi" w:eastAsia="Cordia New" w:hAnsiTheme="minorBidi" w:cstheme="minorBidi"/>
          <w:spacing w:val="-2"/>
          <w:sz w:val="28"/>
          <w:szCs w:val="28"/>
        </w:rPr>
        <w:t>n</w:t>
      </w:r>
      <w:r w:rsidR="004F4CA0" w:rsidRPr="00836401">
        <w:rPr>
          <w:rFonts w:asciiTheme="minorBidi" w:eastAsia="Cordia New" w:hAnsiTheme="minorBidi" w:cstheme="minorBidi"/>
          <w:sz w:val="28"/>
          <w:szCs w:val="28"/>
        </w:rPr>
        <w:t>cl</w:t>
      </w:r>
      <w:r w:rsidR="004F4CA0" w:rsidRPr="00836401">
        <w:rPr>
          <w:rFonts w:asciiTheme="minorBidi" w:eastAsia="Cordia New" w:hAnsiTheme="minorBidi" w:cstheme="minorBidi"/>
          <w:spacing w:val="1"/>
          <w:sz w:val="28"/>
          <w:szCs w:val="28"/>
        </w:rPr>
        <w:t>u</w:t>
      </w:r>
      <w:r w:rsidR="004F4CA0" w:rsidRPr="00836401">
        <w:rPr>
          <w:rFonts w:asciiTheme="minorBidi" w:eastAsia="Cordia New" w:hAnsiTheme="minorBidi" w:cstheme="minorBidi"/>
          <w:sz w:val="28"/>
          <w:szCs w:val="28"/>
        </w:rPr>
        <w:t>d</w:t>
      </w:r>
      <w:r w:rsidR="004F4CA0" w:rsidRPr="00836401">
        <w:rPr>
          <w:rFonts w:asciiTheme="minorBidi" w:eastAsia="Cordia New" w:hAnsiTheme="minorBidi" w:cstheme="minorBidi"/>
          <w:spacing w:val="-2"/>
          <w:sz w:val="28"/>
          <w:szCs w:val="28"/>
        </w:rPr>
        <w:t>i</w:t>
      </w:r>
      <w:r w:rsidR="004F4CA0" w:rsidRPr="00836401">
        <w:rPr>
          <w:rFonts w:asciiTheme="minorBidi" w:eastAsia="Cordia New" w:hAnsiTheme="minorBidi" w:cstheme="minorBidi"/>
          <w:sz w:val="28"/>
          <w:szCs w:val="28"/>
        </w:rPr>
        <w:t>ng</w:t>
      </w:r>
      <w:r w:rsidR="004F4CA0" w:rsidRPr="00836401">
        <w:rPr>
          <w:rFonts w:asciiTheme="minorBidi" w:eastAsia="Cordia New" w:hAnsiTheme="minorBidi" w:cstheme="minorBidi"/>
          <w:spacing w:val="31"/>
          <w:sz w:val="28"/>
          <w:szCs w:val="28"/>
        </w:rPr>
        <w:t xml:space="preserve"> </w:t>
      </w:r>
      <w:r w:rsidR="004F4CA0" w:rsidRPr="00836401">
        <w:rPr>
          <w:rFonts w:asciiTheme="minorBidi" w:eastAsia="Cordia New" w:hAnsiTheme="minorBidi" w:cstheme="minorBidi"/>
          <w:spacing w:val="-3"/>
          <w:sz w:val="28"/>
          <w:szCs w:val="28"/>
        </w:rPr>
        <w:t>t</w:t>
      </w:r>
      <w:r w:rsidR="004F4CA0" w:rsidRPr="00836401">
        <w:rPr>
          <w:rFonts w:asciiTheme="minorBidi" w:eastAsia="Cordia New" w:hAnsiTheme="minorBidi" w:cstheme="minorBidi"/>
          <w:sz w:val="28"/>
          <w:szCs w:val="28"/>
        </w:rPr>
        <w:t>h</w:t>
      </w:r>
      <w:r w:rsidR="004F4CA0" w:rsidRPr="00836401">
        <w:rPr>
          <w:rFonts w:asciiTheme="minorBidi" w:eastAsia="Cordia New" w:hAnsiTheme="minorBidi" w:cstheme="minorBidi"/>
          <w:spacing w:val="1"/>
          <w:sz w:val="28"/>
          <w:szCs w:val="28"/>
        </w:rPr>
        <w:t>o</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29"/>
          <w:sz w:val="28"/>
          <w:szCs w:val="28"/>
        </w:rPr>
        <w:t xml:space="preserve"> </w:t>
      </w:r>
      <w:r w:rsidR="004F4CA0" w:rsidRPr="00836401">
        <w:rPr>
          <w:rFonts w:asciiTheme="minorBidi" w:eastAsia="Cordia New" w:hAnsiTheme="minorBidi" w:cstheme="minorBidi"/>
          <w:sz w:val="28"/>
          <w:szCs w:val="28"/>
        </w:rPr>
        <w:t>c</w:t>
      </w:r>
      <w:r w:rsidR="004F4CA0" w:rsidRPr="00836401">
        <w:rPr>
          <w:rFonts w:asciiTheme="minorBidi" w:eastAsia="Cordia New" w:hAnsiTheme="minorBidi" w:cstheme="minorBidi"/>
          <w:spacing w:val="-1"/>
          <w:sz w:val="28"/>
          <w:szCs w:val="28"/>
        </w:rPr>
        <w:t>a</w:t>
      </w:r>
      <w:r w:rsidR="004F4CA0" w:rsidRPr="00836401">
        <w:rPr>
          <w:rFonts w:asciiTheme="minorBidi" w:eastAsia="Cordia New" w:hAnsiTheme="minorBidi" w:cstheme="minorBidi"/>
          <w:sz w:val="28"/>
          <w:szCs w:val="28"/>
        </w:rPr>
        <w:t>me</w:t>
      </w:r>
      <w:r w:rsidR="004F4CA0" w:rsidRPr="00836401">
        <w:rPr>
          <w:rFonts w:asciiTheme="minorBidi" w:eastAsia="Cordia New" w:hAnsiTheme="minorBidi" w:cstheme="minorBidi"/>
          <w:spacing w:val="32"/>
          <w:sz w:val="28"/>
          <w:szCs w:val="28"/>
        </w:rPr>
        <w:t xml:space="preserve"> </w:t>
      </w:r>
      <w:r w:rsidR="004F4CA0" w:rsidRPr="00836401">
        <w:rPr>
          <w:rFonts w:asciiTheme="minorBidi" w:eastAsia="Cordia New" w:hAnsiTheme="minorBidi" w:cstheme="minorBidi"/>
          <w:spacing w:val="-2"/>
          <w:sz w:val="28"/>
          <w:szCs w:val="28"/>
        </w:rPr>
        <w:t>i</w:t>
      </w:r>
      <w:r w:rsidR="004F4CA0" w:rsidRPr="00836401">
        <w:rPr>
          <w:rFonts w:asciiTheme="minorBidi" w:eastAsia="Cordia New" w:hAnsiTheme="minorBidi" w:cstheme="minorBidi"/>
          <w:sz w:val="28"/>
          <w:szCs w:val="28"/>
        </w:rPr>
        <w:t>n</w:t>
      </w:r>
      <w:r w:rsidR="004F4CA0" w:rsidRPr="00836401">
        <w:rPr>
          <w:rFonts w:asciiTheme="minorBidi" w:eastAsia="Cordia New" w:hAnsiTheme="minorBidi" w:cstheme="minorBidi"/>
          <w:spacing w:val="31"/>
          <w:sz w:val="28"/>
          <w:szCs w:val="28"/>
        </w:rPr>
        <w:t xml:space="preserve"> </w:t>
      </w:r>
      <w:r w:rsidR="004F4CA0" w:rsidRPr="00836401">
        <w:rPr>
          <w:rFonts w:asciiTheme="minorBidi" w:eastAsia="Cordia New" w:hAnsiTheme="minorBidi" w:cstheme="minorBidi"/>
          <w:spacing w:val="-2"/>
          <w:sz w:val="28"/>
          <w:szCs w:val="28"/>
        </w:rPr>
        <w:t>d</w:t>
      </w:r>
      <w:r w:rsidR="004F4CA0" w:rsidRPr="00836401">
        <w:rPr>
          <w:rFonts w:asciiTheme="minorBidi" w:eastAsia="Cordia New" w:hAnsiTheme="minorBidi" w:cstheme="minorBidi"/>
          <w:sz w:val="28"/>
          <w:szCs w:val="28"/>
        </w:rPr>
        <w:t>u</w:t>
      </w:r>
      <w:r w:rsidR="004F4CA0" w:rsidRPr="00836401">
        <w:rPr>
          <w:rFonts w:asciiTheme="minorBidi" w:eastAsia="Cordia New" w:hAnsiTheme="minorBidi" w:cstheme="minorBidi"/>
          <w:spacing w:val="2"/>
          <w:sz w:val="28"/>
          <w:szCs w:val="28"/>
        </w:rPr>
        <w:t>r</w:t>
      </w:r>
      <w:r w:rsidR="004F4CA0" w:rsidRPr="00836401">
        <w:rPr>
          <w:rFonts w:asciiTheme="minorBidi" w:eastAsia="Cordia New" w:hAnsiTheme="minorBidi" w:cstheme="minorBidi"/>
          <w:spacing w:val="-2"/>
          <w:sz w:val="28"/>
          <w:szCs w:val="28"/>
        </w:rPr>
        <w:t>i</w:t>
      </w:r>
      <w:r w:rsidR="004F4CA0" w:rsidRPr="00836401">
        <w:rPr>
          <w:rFonts w:asciiTheme="minorBidi" w:eastAsia="Cordia New" w:hAnsiTheme="minorBidi" w:cstheme="minorBidi"/>
          <w:sz w:val="28"/>
          <w:szCs w:val="28"/>
        </w:rPr>
        <w:t>ng</w:t>
      </w:r>
      <w:r w:rsidR="004F4CA0" w:rsidRPr="00836401">
        <w:rPr>
          <w:rFonts w:asciiTheme="minorBidi" w:eastAsia="Cordia New" w:hAnsiTheme="minorBidi" w:cstheme="minorBidi"/>
          <w:spacing w:val="31"/>
          <w:sz w:val="28"/>
          <w:szCs w:val="28"/>
        </w:rPr>
        <w:t xml:space="preserve"> </w:t>
      </w:r>
      <w:r w:rsidR="004F4CA0" w:rsidRPr="00836401">
        <w:rPr>
          <w:rFonts w:asciiTheme="minorBidi" w:eastAsia="Cordia New" w:hAnsiTheme="minorBidi" w:cstheme="minorBidi"/>
          <w:sz w:val="28"/>
          <w:szCs w:val="28"/>
        </w:rPr>
        <w:t>t</w:t>
      </w:r>
      <w:r w:rsidR="004F4CA0" w:rsidRPr="00836401">
        <w:rPr>
          <w:rFonts w:asciiTheme="minorBidi" w:eastAsia="Cordia New" w:hAnsiTheme="minorBidi" w:cstheme="minorBidi"/>
          <w:spacing w:val="-2"/>
          <w:sz w:val="28"/>
          <w:szCs w:val="28"/>
        </w:rPr>
        <w:t>h</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31"/>
          <w:sz w:val="28"/>
          <w:szCs w:val="28"/>
        </w:rPr>
        <w:t xml:space="preserve"> </w:t>
      </w:r>
      <w:r w:rsidR="004F4CA0" w:rsidRPr="00836401">
        <w:rPr>
          <w:rFonts w:asciiTheme="minorBidi" w:eastAsia="Cordia New" w:hAnsiTheme="minorBidi" w:cstheme="minorBidi"/>
          <w:spacing w:val="-2"/>
          <w:sz w:val="28"/>
          <w:szCs w:val="28"/>
        </w:rPr>
        <w:t>me</w:t>
      </w:r>
      <w:r w:rsidR="004F4CA0" w:rsidRPr="00836401">
        <w:rPr>
          <w:rFonts w:asciiTheme="minorBidi" w:eastAsia="Cordia New" w:hAnsiTheme="minorBidi" w:cstheme="minorBidi"/>
          <w:sz w:val="28"/>
          <w:szCs w:val="28"/>
        </w:rPr>
        <w:t>etin</w:t>
      </w:r>
      <w:r w:rsidR="004F4CA0" w:rsidRPr="00836401">
        <w:rPr>
          <w:rFonts w:asciiTheme="minorBidi" w:eastAsia="Cordia New" w:hAnsiTheme="minorBidi" w:cstheme="minorBidi"/>
          <w:spacing w:val="-1"/>
          <w:sz w:val="28"/>
          <w:szCs w:val="28"/>
        </w:rPr>
        <w:t>g</w:t>
      </w:r>
      <w:r w:rsidR="004F4CA0" w:rsidRPr="00836401">
        <w:rPr>
          <w:rFonts w:asciiTheme="minorBidi" w:eastAsia="Cordia New" w:hAnsiTheme="minorBidi" w:cstheme="minorBidi"/>
          <w:spacing w:val="6"/>
          <w:sz w:val="28"/>
          <w:szCs w:val="28"/>
        </w:rPr>
        <w:t>)</w:t>
      </w:r>
      <w:r w:rsidR="004F4CA0" w:rsidRPr="00836401">
        <w:rPr>
          <w:rFonts w:asciiTheme="minorBidi" w:eastAsia="Cordia New" w:hAnsiTheme="minorBidi" w:cstheme="minorBidi"/>
          <w:sz w:val="28"/>
          <w:szCs w:val="28"/>
        </w:rPr>
        <w:t>,</w:t>
      </w:r>
      <w:r w:rsidR="004F4CA0" w:rsidRPr="00836401">
        <w:rPr>
          <w:rFonts w:asciiTheme="minorBidi" w:eastAsia="Cordia New" w:hAnsiTheme="minorBidi" w:cstheme="minorBidi"/>
          <w:spacing w:val="30"/>
          <w:sz w:val="28"/>
          <w:szCs w:val="28"/>
        </w:rPr>
        <w:t xml:space="preserve"> </w:t>
      </w:r>
      <w:r w:rsidR="004F4CA0" w:rsidRPr="00836401">
        <w:rPr>
          <w:rFonts w:asciiTheme="minorBidi" w:eastAsia="Cordia New" w:hAnsiTheme="minorBidi" w:cstheme="minorBidi"/>
          <w:sz w:val="28"/>
          <w:szCs w:val="28"/>
        </w:rPr>
        <w:t>h</w:t>
      </w:r>
      <w:r w:rsidR="004F4CA0" w:rsidRPr="00836401">
        <w:rPr>
          <w:rFonts w:asciiTheme="minorBidi" w:eastAsia="Cordia New" w:hAnsiTheme="minorBidi" w:cstheme="minorBidi"/>
          <w:spacing w:val="1"/>
          <w:sz w:val="28"/>
          <w:szCs w:val="28"/>
        </w:rPr>
        <w:t>o</w:t>
      </w:r>
      <w:r w:rsidR="004F4CA0" w:rsidRPr="00836401">
        <w:rPr>
          <w:rFonts w:asciiTheme="minorBidi" w:eastAsia="Cordia New" w:hAnsiTheme="minorBidi" w:cstheme="minorBidi"/>
          <w:spacing w:val="-2"/>
          <w:sz w:val="28"/>
          <w:szCs w:val="28"/>
        </w:rPr>
        <w:t>l</w:t>
      </w:r>
      <w:r w:rsidR="004F4CA0" w:rsidRPr="00836401">
        <w:rPr>
          <w:rFonts w:asciiTheme="minorBidi" w:eastAsia="Cordia New" w:hAnsiTheme="minorBidi" w:cstheme="minorBidi"/>
          <w:sz w:val="28"/>
          <w:szCs w:val="28"/>
        </w:rPr>
        <w:t>di</w:t>
      </w:r>
      <w:r w:rsidR="004F4CA0" w:rsidRPr="00836401">
        <w:rPr>
          <w:rFonts w:asciiTheme="minorBidi" w:eastAsia="Cordia New" w:hAnsiTheme="minorBidi" w:cstheme="minorBidi"/>
          <w:spacing w:val="-1"/>
          <w:sz w:val="28"/>
          <w:szCs w:val="28"/>
        </w:rPr>
        <w:t>n</w:t>
      </w:r>
      <w:r w:rsidR="004F4CA0" w:rsidRPr="00836401">
        <w:rPr>
          <w:rFonts w:asciiTheme="minorBidi" w:eastAsia="Cordia New" w:hAnsiTheme="minorBidi" w:cstheme="minorBidi"/>
          <w:sz w:val="28"/>
          <w:szCs w:val="28"/>
        </w:rPr>
        <w:t>g</w:t>
      </w:r>
      <w:r w:rsidR="004F4CA0" w:rsidRPr="00836401">
        <w:rPr>
          <w:rFonts w:asciiTheme="minorBidi" w:eastAsia="Cordia New" w:hAnsiTheme="minorBidi" w:cstheme="minorBidi"/>
          <w:spacing w:val="31"/>
          <w:sz w:val="28"/>
          <w:szCs w:val="28"/>
        </w:rPr>
        <w:t xml:space="preserve"> </w:t>
      </w:r>
      <w:r w:rsidR="004F4CA0" w:rsidRPr="00836401">
        <w:rPr>
          <w:rFonts w:asciiTheme="minorBidi" w:eastAsia="Cordia New" w:hAnsiTheme="minorBidi" w:cstheme="minorBidi"/>
          <w:spacing w:val="-2"/>
          <w:sz w:val="28"/>
          <w:szCs w:val="28"/>
        </w:rPr>
        <w:t>a</w:t>
      </w:r>
      <w:r w:rsidR="004F4CA0" w:rsidRPr="00836401">
        <w:rPr>
          <w:rFonts w:asciiTheme="minorBidi" w:eastAsia="Cordia New" w:hAnsiTheme="minorBidi" w:cstheme="minorBidi"/>
          <w:sz w:val="28"/>
          <w:szCs w:val="28"/>
        </w:rPr>
        <w:t>n</w:t>
      </w:r>
      <w:r w:rsidR="004F4CA0" w:rsidRPr="00836401">
        <w:rPr>
          <w:rFonts w:asciiTheme="minorBidi" w:eastAsia="Cordia New" w:hAnsiTheme="minorBidi" w:cstheme="minorBidi"/>
          <w:spacing w:val="31"/>
          <w:sz w:val="28"/>
          <w:szCs w:val="28"/>
        </w:rPr>
        <w:t xml:space="preserve"> </w:t>
      </w:r>
      <w:r w:rsidR="004F4CA0" w:rsidRPr="00836401">
        <w:rPr>
          <w:rFonts w:asciiTheme="minorBidi" w:eastAsia="Cordia New" w:hAnsiTheme="minorBidi" w:cstheme="minorBidi"/>
          <w:spacing w:val="-2"/>
          <w:sz w:val="28"/>
          <w:szCs w:val="28"/>
        </w:rPr>
        <w:t>a</w:t>
      </w:r>
      <w:r w:rsidR="004F4CA0" w:rsidRPr="00836401">
        <w:rPr>
          <w:rFonts w:asciiTheme="minorBidi" w:eastAsia="Cordia New" w:hAnsiTheme="minorBidi" w:cstheme="minorBidi"/>
          <w:sz w:val="28"/>
          <w:szCs w:val="28"/>
        </w:rPr>
        <w:t>gg</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1"/>
          <w:sz w:val="28"/>
          <w:szCs w:val="28"/>
        </w:rPr>
        <w:t>g</w:t>
      </w:r>
      <w:r w:rsidR="004F4CA0" w:rsidRPr="00836401">
        <w:rPr>
          <w:rFonts w:asciiTheme="minorBidi" w:eastAsia="Cordia New" w:hAnsiTheme="minorBidi" w:cstheme="minorBidi"/>
          <w:sz w:val="28"/>
          <w:szCs w:val="28"/>
        </w:rPr>
        <w:t>ate</w:t>
      </w:r>
      <w:r w:rsidR="004F4CA0" w:rsidRPr="00836401">
        <w:rPr>
          <w:rFonts w:asciiTheme="minorBidi" w:eastAsia="Cordia New" w:hAnsiTheme="minorBidi" w:cstheme="minorBidi"/>
          <w:spacing w:val="29"/>
          <w:sz w:val="28"/>
          <w:szCs w:val="28"/>
        </w:rPr>
        <w:t xml:space="preserve"> </w:t>
      </w:r>
      <w:r w:rsidR="004F4CA0" w:rsidRPr="00836401">
        <w:rPr>
          <w:rFonts w:asciiTheme="minorBidi" w:eastAsia="Cordia New" w:hAnsiTheme="minorBidi" w:cstheme="minorBidi"/>
          <w:sz w:val="28"/>
          <w:szCs w:val="28"/>
        </w:rPr>
        <w:t>n</w:t>
      </w:r>
      <w:r w:rsidR="004F4CA0" w:rsidRPr="00836401">
        <w:rPr>
          <w:rFonts w:asciiTheme="minorBidi" w:eastAsia="Cordia New" w:hAnsiTheme="minorBidi" w:cstheme="minorBidi"/>
          <w:spacing w:val="1"/>
          <w:sz w:val="28"/>
          <w:szCs w:val="28"/>
        </w:rPr>
        <w:t>u</w:t>
      </w:r>
      <w:r w:rsidR="004F4CA0" w:rsidRPr="00836401">
        <w:rPr>
          <w:rFonts w:asciiTheme="minorBidi" w:eastAsia="Cordia New" w:hAnsiTheme="minorBidi" w:cstheme="minorBidi"/>
          <w:spacing w:val="-2"/>
          <w:sz w:val="28"/>
          <w:szCs w:val="28"/>
        </w:rPr>
        <w:t>m</w:t>
      </w:r>
      <w:r w:rsidR="004F4CA0" w:rsidRPr="00836401">
        <w:rPr>
          <w:rFonts w:asciiTheme="minorBidi" w:eastAsia="Cordia New" w:hAnsiTheme="minorBidi" w:cstheme="minorBidi"/>
          <w:sz w:val="28"/>
          <w:szCs w:val="28"/>
        </w:rPr>
        <w:t>b</w:t>
      </w:r>
      <w:r w:rsidR="004F4CA0" w:rsidRPr="00836401">
        <w:rPr>
          <w:rFonts w:asciiTheme="minorBidi" w:eastAsia="Cordia New" w:hAnsiTheme="minorBidi" w:cstheme="minorBidi"/>
          <w:spacing w:val="-1"/>
          <w:sz w:val="28"/>
          <w:szCs w:val="28"/>
        </w:rPr>
        <w:t>e</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z w:val="28"/>
          <w:szCs w:val="28"/>
        </w:rPr>
        <w:t>s</w:t>
      </w:r>
      <w:r w:rsidR="004F4CA0" w:rsidRPr="00836401">
        <w:rPr>
          <w:rFonts w:asciiTheme="minorBidi" w:eastAsia="Cordia New" w:hAnsiTheme="minorBidi" w:cstheme="minorBidi"/>
          <w:spacing w:val="30"/>
          <w:sz w:val="28"/>
          <w:szCs w:val="28"/>
        </w:rPr>
        <w:t xml:space="preserve"> </w:t>
      </w:r>
      <w:r w:rsidR="004F4CA0" w:rsidRPr="00836401">
        <w:rPr>
          <w:rFonts w:asciiTheme="minorBidi" w:eastAsia="Cordia New" w:hAnsiTheme="minorBidi" w:cstheme="minorBidi"/>
          <w:sz w:val="28"/>
          <w:szCs w:val="28"/>
        </w:rPr>
        <w:t>of</w:t>
      </w:r>
      <w:r w:rsidR="00E87B65" w:rsidRPr="00836401">
        <w:rPr>
          <w:rFonts w:asciiTheme="minorBidi" w:eastAsia="Cordia New" w:hAnsiTheme="minorBidi" w:cstheme="minorBidi"/>
          <w:sz w:val="28"/>
          <w:szCs w:val="28"/>
        </w:rPr>
        <w:t xml:space="preserve"> 1</w:t>
      </w:r>
      <w:r w:rsidR="00E87B65" w:rsidRPr="00836401">
        <w:rPr>
          <w:rFonts w:asciiTheme="minorBidi" w:eastAsia="Cordia New" w:hAnsiTheme="minorBidi" w:cstheme="minorBidi"/>
          <w:spacing w:val="1"/>
          <w:sz w:val="28"/>
          <w:szCs w:val="28"/>
        </w:rPr>
        <w:t>0</w:t>
      </w:r>
      <w:r w:rsidRPr="00836401">
        <w:rPr>
          <w:rFonts w:asciiTheme="minorBidi" w:eastAsia="Cordia New" w:hAnsiTheme="minorBidi" w:cstheme="minorBidi"/>
          <w:sz w:val="28"/>
          <w:szCs w:val="28"/>
        </w:rPr>
        <w:t>2</w:t>
      </w:r>
      <w:r w:rsidR="00E87B65" w:rsidRPr="00836401">
        <w:rPr>
          <w:rFonts w:asciiTheme="minorBidi" w:eastAsia="Cordia New" w:hAnsiTheme="minorBidi" w:cstheme="minorBidi"/>
          <w:spacing w:val="-2"/>
          <w:sz w:val="28"/>
          <w:szCs w:val="28"/>
        </w:rPr>
        <w:t>,</w:t>
      </w:r>
      <w:r w:rsidRPr="00836401">
        <w:rPr>
          <w:rFonts w:asciiTheme="minorBidi" w:eastAsia="Cordia New" w:hAnsiTheme="minorBidi" w:cstheme="minorBidi"/>
          <w:sz w:val="28"/>
          <w:szCs w:val="28"/>
        </w:rPr>
        <w:t>078</w:t>
      </w:r>
      <w:r w:rsidR="00E87B65" w:rsidRPr="00836401">
        <w:rPr>
          <w:rFonts w:asciiTheme="minorBidi" w:eastAsia="Cordia New" w:hAnsiTheme="minorBidi" w:cstheme="minorBidi"/>
          <w:sz w:val="28"/>
          <w:szCs w:val="28"/>
        </w:rPr>
        <w:t>,</w:t>
      </w:r>
      <w:r w:rsidRPr="00836401">
        <w:rPr>
          <w:rFonts w:asciiTheme="minorBidi" w:eastAsia="Cordia New" w:hAnsiTheme="minorBidi" w:cstheme="minorBidi"/>
          <w:sz w:val="28"/>
          <w:szCs w:val="28"/>
        </w:rPr>
        <w:t>653</w:t>
      </w:r>
      <w:r w:rsidR="00E87B65" w:rsidRPr="00836401">
        <w:rPr>
          <w:rFonts w:asciiTheme="minorBidi" w:eastAsia="Cordia New" w:hAnsiTheme="minorBidi" w:cstheme="minorBidi"/>
          <w:spacing w:val="1"/>
          <w:sz w:val="28"/>
          <w:szCs w:val="28"/>
        </w:rPr>
        <w:t xml:space="preserve"> </w:t>
      </w:r>
      <w:r w:rsidR="00E87B65" w:rsidRPr="00836401">
        <w:rPr>
          <w:rFonts w:asciiTheme="minorBidi" w:eastAsia="Cordia New" w:hAnsiTheme="minorBidi" w:cstheme="minorBidi"/>
          <w:spacing w:val="-1"/>
          <w:sz w:val="28"/>
          <w:szCs w:val="28"/>
        </w:rPr>
        <w:t>s</w:t>
      </w:r>
      <w:r w:rsidR="00E87B65" w:rsidRPr="00836401">
        <w:rPr>
          <w:rFonts w:asciiTheme="minorBidi" w:eastAsia="Cordia New" w:hAnsiTheme="minorBidi" w:cstheme="minorBidi"/>
          <w:sz w:val="28"/>
          <w:szCs w:val="28"/>
        </w:rPr>
        <w:t>h</w:t>
      </w:r>
      <w:r w:rsidR="00E87B65" w:rsidRPr="00836401">
        <w:rPr>
          <w:rFonts w:asciiTheme="minorBidi" w:eastAsia="Cordia New" w:hAnsiTheme="minorBidi" w:cstheme="minorBidi"/>
          <w:spacing w:val="-1"/>
          <w:sz w:val="28"/>
          <w:szCs w:val="28"/>
        </w:rPr>
        <w:t>a</w:t>
      </w:r>
      <w:r w:rsidR="00E87B65" w:rsidRPr="00836401">
        <w:rPr>
          <w:rFonts w:asciiTheme="minorBidi" w:eastAsia="Cordia New" w:hAnsiTheme="minorBidi" w:cstheme="minorBidi"/>
          <w:spacing w:val="1"/>
          <w:sz w:val="28"/>
          <w:szCs w:val="28"/>
        </w:rPr>
        <w:t>r</w:t>
      </w:r>
      <w:r w:rsidR="00E87B65" w:rsidRPr="00836401">
        <w:rPr>
          <w:rFonts w:asciiTheme="minorBidi" w:eastAsia="Cordia New" w:hAnsiTheme="minorBidi" w:cstheme="minorBidi"/>
          <w:sz w:val="28"/>
          <w:szCs w:val="28"/>
        </w:rPr>
        <w:t>es</w:t>
      </w:r>
      <w:r w:rsidR="00E87B65" w:rsidRPr="00836401">
        <w:rPr>
          <w:rFonts w:asciiTheme="minorBidi" w:eastAsia="Cordia New" w:hAnsiTheme="minorBidi" w:cstheme="minorBidi"/>
          <w:spacing w:val="1"/>
          <w:sz w:val="28"/>
          <w:szCs w:val="28"/>
        </w:rPr>
        <w:t xml:space="preserve"> </w:t>
      </w:r>
      <w:r w:rsidR="00E87B65" w:rsidRPr="00836401">
        <w:rPr>
          <w:rFonts w:asciiTheme="minorBidi" w:eastAsia="Cordia New" w:hAnsiTheme="minorBidi" w:cstheme="minorBidi"/>
          <w:sz w:val="28"/>
          <w:szCs w:val="28"/>
        </w:rPr>
        <w:t>fr</w:t>
      </w:r>
      <w:r w:rsidR="00E87B65" w:rsidRPr="00836401">
        <w:rPr>
          <w:rFonts w:asciiTheme="minorBidi" w:eastAsia="Cordia New" w:hAnsiTheme="minorBidi" w:cstheme="minorBidi"/>
          <w:spacing w:val="-1"/>
          <w:sz w:val="28"/>
          <w:szCs w:val="28"/>
        </w:rPr>
        <w:t>o</w:t>
      </w:r>
      <w:r w:rsidR="00E87B65" w:rsidRPr="00836401">
        <w:rPr>
          <w:rFonts w:asciiTheme="minorBidi" w:eastAsia="Cordia New" w:hAnsiTheme="minorBidi" w:cstheme="minorBidi"/>
          <w:sz w:val="28"/>
          <w:szCs w:val="28"/>
        </w:rPr>
        <w:t xml:space="preserve">m a </w:t>
      </w:r>
      <w:r w:rsidR="00E87B65" w:rsidRPr="00836401">
        <w:rPr>
          <w:rFonts w:asciiTheme="minorBidi" w:eastAsia="Cordia New" w:hAnsiTheme="minorBidi" w:cstheme="minorBidi"/>
          <w:spacing w:val="-1"/>
          <w:sz w:val="28"/>
          <w:szCs w:val="28"/>
        </w:rPr>
        <w:t>t</w:t>
      </w:r>
      <w:r w:rsidR="00E87B65" w:rsidRPr="00836401">
        <w:rPr>
          <w:rFonts w:asciiTheme="minorBidi" w:eastAsia="Cordia New" w:hAnsiTheme="minorBidi" w:cstheme="minorBidi"/>
          <w:sz w:val="28"/>
          <w:szCs w:val="28"/>
        </w:rPr>
        <w:t>o</w:t>
      </w:r>
      <w:r w:rsidR="00E87B65" w:rsidRPr="00836401">
        <w:rPr>
          <w:rFonts w:asciiTheme="minorBidi" w:eastAsia="Cordia New" w:hAnsiTheme="minorBidi" w:cstheme="minorBidi"/>
          <w:spacing w:val="-2"/>
          <w:sz w:val="28"/>
          <w:szCs w:val="28"/>
        </w:rPr>
        <w:t>t</w:t>
      </w:r>
      <w:r w:rsidR="00E87B65" w:rsidRPr="00836401">
        <w:rPr>
          <w:rFonts w:asciiTheme="minorBidi" w:eastAsia="Cordia New" w:hAnsiTheme="minorBidi" w:cstheme="minorBidi"/>
          <w:sz w:val="28"/>
          <w:szCs w:val="28"/>
        </w:rPr>
        <w:t>al 1</w:t>
      </w:r>
      <w:r w:rsidR="00E87B65" w:rsidRPr="00836401">
        <w:rPr>
          <w:rFonts w:asciiTheme="minorBidi" w:eastAsia="Cordia New" w:hAnsiTheme="minorBidi" w:cstheme="minorBidi"/>
          <w:spacing w:val="-1"/>
          <w:sz w:val="28"/>
          <w:szCs w:val="28"/>
        </w:rPr>
        <w:t>2</w:t>
      </w:r>
      <w:r w:rsidR="00E87B65" w:rsidRPr="00836401">
        <w:rPr>
          <w:rFonts w:asciiTheme="minorBidi" w:eastAsia="Cordia New" w:hAnsiTheme="minorBidi" w:cstheme="minorBidi"/>
          <w:spacing w:val="1"/>
          <w:sz w:val="28"/>
          <w:szCs w:val="28"/>
        </w:rPr>
        <w:t>1</w:t>
      </w:r>
      <w:r w:rsidR="00E87B65" w:rsidRPr="00836401">
        <w:rPr>
          <w:rFonts w:asciiTheme="minorBidi" w:eastAsia="Cordia New" w:hAnsiTheme="minorBidi" w:cstheme="minorBidi"/>
          <w:sz w:val="28"/>
          <w:szCs w:val="28"/>
        </w:rPr>
        <w:t>,5</w:t>
      </w:r>
      <w:r w:rsidR="00E87B65" w:rsidRPr="00836401">
        <w:rPr>
          <w:rFonts w:asciiTheme="minorBidi" w:eastAsia="Cordia New" w:hAnsiTheme="minorBidi" w:cstheme="minorBidi"/>
          <w:spacing w:val="-1"/>
          <w:sz w:val="28"/>
          <w:szCs w:val="28"/>
        </w:rPr>
        <w:t>0</w:t>
      </w:r>
      <w:r w:rsidR="00E87B65" w:rsidRPr="00836401">
        <w:rPr>
          <w:rFonts w:asciiTheme="minorBidi" w:eastAsia="Cordia New" w:hAnsiTheme="minorBidi" w:cstheme="minorBidi"/>
          <w:sz w:val="28"/>
          <w:szCs w:val="28"/>
        </w:rPr>
        <w:t>0,</w:t>
      </w:r>
      <w:r w:rsidR="00E87B65" w:rsidRPr="00836401">
        <w:rPr>
          <w:rFonts w:asciiTheme="minorBidi" w:eastAsia="Cordia New" w:hAnsiTheme="minorBidi" w:cstheme="minorBidi"/>
          <w:spacing w:val="-1"/>
          <w:sz w:val="28"/>
          <w:szCs w:val="28"/>
        </w:rPr>
        <w:t>0</w:t>
      </w:r>
      <w:r w:rsidR="00E87B65" w:rsidRPr="00836401">
        <w:rPr>
          <w:rFonts w:asciiTheme="minorBidi" w:eastAsia="Cordia New" w:hAnsiTheme="minorBidi" w:cstheme="minorBidi"/>
          <w:spacing w:val="1"/>
          <w:sz w:val="28"/>
          <w:szCs w:val="28"/>
        </w:rPr>
        <w:t>0</w:t>
      </w:r>
      <w:r w:rsidR="00E87B65" w:rsidRPr="00836401">
        <w:rPr>
          <w:rFonts w:asciiTheme="minorBidi" w:eastAsia="Cordia New" w:hAnsiTheme="minorBidi" w:cstheme="minorBidi"/>
          <w:sz w:val="28"/>
          <w:szCs w:val="28"/>
        </w:rPr>
        <w:t xml:space="preserve">0 </w:t>
      </w:r>
      <w:r w:rsidR="00E87B65" w:rsidRPr="00836401">
        <w:rPr>
          <w:rFonts w:asciiTheme="minorBidi" w:eastAsia="Cordia New" w:hAnsiTheme="minorBidi" w:cstheme="minorBidi"/>
          <w:spacing w:val="-1"/>
          <w:sz w:val="28"/>
          <w:szCs w:val="28"/>
        </w:rPr>
        <w:t>s</w:t>
      </w:r>
      <w:r w:rsidR="00E87B65" w:rsidRPr="00836401">
        <w:rPr>
          <w:rFonts w:asciiTheme="minorBidi" w:eastAsia="Cordia New" w:hAnsiTheme="minorBidi" w:cstheme="minorBidi"/>
          <w:spacing w:val="1"/>
          <w:sz w:val="28"/>
          <w:szCs w:val="28"/>
        </w:rPr>
        <w:t>h</w:t>
      </w:r>
      <w:r w:rsidR="00E87B65" w:rsidRPr="00836401">
        <w:rPr>
          <w:rFonts w:asciiTheme="minorBidi" w:eastAsia="Cordia New" w:hAnsiTheme="minorBidi" w:cstheme="minorBidi"/>
          <w:spacing w:val="-2"/>
          <w:sz w:val="28"/>
          <w:szCs w:val="28"/>
        </w:rPr>
        <w:t>a</w:t>
      </w:r>
      <w:r w:rsidR="00E87B65" w:rsidRPr="00836401">
        <w:rPr>
          <w:rFonts w:asciiTheme="minorBidi" w:eastAsia="Cordia New" w:hAnsiTheme="minorBidi" w:cstheme="minorBidi"/>
          <w:spacing w:val="1"/>
          <w:sz w:val="28"/>
          <w:szCs w:val="28"/>
        </w:rPr>
        <w:t>r</w:t>
      </w:r>
      <w:r w:rsidR="00E87B65" w:rsidRPr="00836401">
        <w:rPr>
          <w:rFonts w:asciiTheme="minorBidi" w:eastAsia="Cordia New" w:hAnsiTheme="minorBidi" w:cstheme="minorBidi"/>
          <w:sz w:val="28"/>
          <w:szCs w:val="28"/>
        </w:rPr>
        <w:t xml:space="preserve">es, </w:t>
      </w:r>
      <w:r w:rsidR="00E87B65" w:rsidRPr="00836401">
        <w:rPr>
          <w:rFonts w:asciiTheme="minorBidi" w:eastAsia="Cordia New" w:hAnsiTheme="minorBidi" w:cstheme="minorBidi"/>
          <w:spacing w:val="-1"/>
          <w:sz w:val="28"/>
          <w:szCs w:val="28"/>
        </w:rPr>
        <w:t>w</w:t>
      </w:r>
      <w:r w:rsidR="00E87B65" w:rsidRPr="00836401">
        <w:rPr>
          <w:rFonts w:asciiTheme="minorBidi" w:eastAsia="Cordia New" w:hAnsiTheme="minorBidi" w:cstheme="minorBidi"/>
          <w:sz w:val="28"/>
          <w:szCs w:val="28"/>
        </w:rPr>
        <w:t>hi</w:t>
      </w:r>
      <w:r w:rsidR="00E87B65" w:rsidRPr="00836401">
        <w:rPr>
          <w:rFonts w:asciiTheme="minorBidi" w:eastAsia="Cordia New" w:hAnsiTheme="minorBidi" w:cstheme="minorBidi"/>
          <w:spacing w:val="-1"/>
          <w:sz w:val="28"/>
          <w:szCs w:val="28"/>
        </w:rPr>
        <w:t>c</w:t>
      </w:r>
      <w:r w:rsidR="00E87B65" w:rsidRPr="00836401">
        <w:rPr>
          <w:rFonts w:asciiTheme="minorBidi" w:eastAsia="Cordia New" w:hAnsiTheme="minorBidi" w:cstheme="minorBidi"/>
          <w:sz w:val="28"/>
          <w:szCs w:val="28"/>
        </w:rPr>
        <w:t>h</w:t>
      </w:r>
      <w:r w:rsidR="00E87B65" w:rsidRPr="00836401">
        <w:rPr>
          <w:rFonts w:asciiTheme="minorBidi" w:eastAsia="Cordia New" w:hAnsiTheme="minorBidi" w:cstheme="minorBidi"/>
          <w:spacing w:val="-2"/>
          <w:sz w:val="28"/>
          <w:szCs w:val="28"/>
        </w:rPr>
        <w:t xml:space="preserve"> </w:t>
      </w:r>
      <w:r w:rsidR="00E87B65" w:rsidRPr="00836401">
        <w:rPr>
          <w:rFonts w:asciiTheme="minorBidi" w:eastAsia="Cordia New" w:hAnsiTheme="minorBidi" w:cstheme="minorBidi"/>
          <w:sz w:val="28"/>
          <w:szCs w:val="28"/>
        </w:rPr>
        <w:t>a</w:t>
      </w:r>
      <w:r w:rsidR="00E87B65" w:rsidRPr="00836401">
        <w:rPr>
          <w:rFonts w:asciiTheme="minorBidi" w:eastAsia="Cordia New" w:hAnsiTheme="minorBidi" w:cstheme="minorBidi"/>
          <w:spacing w:val="1"/>
          <w:sz w:val="28"/>
          <w:szCs w:val="28"/>
        </w:rPr>
        <w:t>c</w:t>
      </w:r>
      <w:r w:rsidR="00E87B65" w:rsidRPr="00836401">
        <w:rPr>
          <w:rFonts w:asciiTheme="minorBidi" w:eastAsia="Cordia New" w:hAnsiTheme="minorBidi" w:cstheme="minorBidi"/>
          <w:spacing w:val="-2"/>
          <w:sz w:val="28"/>
          <w:szCs w:val="28"/>
        </w:rPr>
        <w:t>c</w:t>
      </w:r>
      <w:r w:rsidR="00E87B65" w:rsidRPr="00836401">
        <w:rPr>
          <w:rFonts w:asciiTheme="minorBidi" w:eastAsia="Cordia New" w:hAnsiTheme="minorBidi" w:cstheme="minorBidi"/>
          <w:sz w:val="28"/>
          <w:szCs w:val="28"/>
        </w:rPr>
        <w:t>o</w:t>
      </w:r>
      <w:r w:rsidR="00E87B65" w:rsidRPr="00836401">
        <w:rPr>
          <w:rFonts w:asciiTheme="minorBidi" w:eastAsia="Cordia New" w:hAnsiTheme="minorBidi" w:cstheme="minorBidi"/>
          <w:spacing w:val="-1"/>
          <w:sz w:val="28"/>
          <w:szCs w:val="28"/>
        </w:rPr>
        <w:t>u</w:t>
      </w:r>
      <w:r w:rsidR="00E87B65" w:rsidRPr="00836401">
        <w:rPr>
          <w:rFonts w:asciiTheme="minorBidi" w:eastAsia="Cordia New" w:hAnsiTheme="minorBidi" w:cstheme="minorBidi"/>
          <w:sz w:val="28"/>
          <w:szCs w:val="28"/>
        </w:rPr>
        <w:t>nted</w:t>
      </w:r>
      <w:r w:rsidR="00E87B65" w:rsidRPr="00836401">
        <w:rPr>
          <w:rFonts w:asciiTheme="minorBidi" w:eastAsia="Cordia New" w:hAnsiTheme="minorBidi" w:cstheme="minorBidi"/>
          <w:spacing w:val="1"/>
          <w:sz w:val="28"/>
          <w:szCs w:val="28"/>
        </w:rPr>
        <w:t xml:space="preserve"> </w:t>
      </w:r>
      <w:r w:rsidR="00E87B65" w:rsidRPr="00836401">
        <w:rPr>
          <w:rFonts w:asciiTheme="minorBidi" w:eastAsia="Cordia New" w:hAnsiTheme="minorBidi" w:cstheme="minorBidi"/>
          <w:spacing w:val="-1"/>
          <w:sz w:val="28"/>
          <w:szCs w:val="28"/>
        </w:rPr>
        <w:t>f</w:t>
      </w:r>
      <w:r w:rsidR="00E87B65" w:rsidRPr="00836401">
        <w:rPr>
          <w:rFonts w:asciiTheme="minorBidi" w:eastAsia="Cordia New" w:hAnsiTheme="minorBidi" w:cstheme="minorBidi"/>
          <w:spacing w:val="-2"/>
          <w:sz w:val="28"/>
          <w:szCs w:val="28"/>
        </w:rPr>
        <w:t>o</w:t>
      </w:r>
      <w:r w:rsidR="00E87B65" w:rsidRPr="00836401">
        <w:rPr>
          <w:rFonts w:asciiTheme="minorBidi" w:eastAsia="Cordia New" w:hAnsiTheme="minorBidi" w:cstheme="minorBidi"/>
          <w:sz w:val="28"/>
          <w:szCs w:val="28"/>
        </w:rPr>
        <w:t>r</w:t>
      </w:r>
      <w:r w:rsidR="00E87B65" w:rsidRPr="00836401">
        <w:rPr>
          <w:rFonts w:asciiTheme="minorBidi" w:eastAsia="Cordia New" w:hAnsiTheme="minorBidi" w:cstheme="minorBidi"/>
          <w:spacing w:val="1"/>
          <w:sz w:val="28"/>
          <w:szCs w:val="28"/>
        </w:rPr>
        <w:t xml:space="preserve"> </w:t>
      </w:r>
      <w:r w:rsidR="00E87B65" w:rsidRPr="00836401">
        <w:rPr>
          <w:rFonts w:asciiTheme="minorBidi" w:eastAsia="Cordia New" w:hAnsiTheme="minorBidi" w:cstheme="minorBidi"/>
          <w:spacing w:val="-2"/>
          <w:sz w:val="28"/>
          <w:szCs w:val="28"/>
        </w:rPr>
        <w:t>8</w:t>
      </w:r>
      <w:r w:rsidR="00E87B65" w:rsidRPr="00836401">
        <w:rPr>
          <w:rFonts w:asciiTheme="minorBidi" w:eastAsia="Cordia New" w:hAnsiTheme="minorBidi" w:cstheme="minorBidi"/>
          <w:sz w:val="28"/>
          <w:szCs w:val="28"/>
        </w:rPr>
        <w:t>4% of total issued shares</w:t>
      </w:r>
    </w:p>
    <w:p w:rsidR="005E58C3" w:rsidRPr="00836401" w:rsidRDefault="00D16D95" w:rsidP="00467B0F">
      <w:pPr>
        <w:pStyle w:val="ListParagraph"/>
        <w:numPr>
          <w:ilvl w:val="0"/>
          <w:numId w:val="4"/>
        </w:numPr>
        <w:ind w:right="-31"/>
        <w:jc w:val="both"/>
        <w:rPr>
          <w:rFonts w:asciiTheme="minorBidi" w:eastAsia="Cordia New" w:hAnsiTheme="minorBidi" w:cstheme="minorBidi"/>
          <w:sz w:val="28"/>
          <w:szCs w:val="28"/>
        </w:rPr>
      </w:pPr>
      <w:r w:rsidRPr="00836401">
        <w:rPr>
          <w:rFonts w:asciiTheme="minorBidi" w:eastAsia="Cordia New" w:hAnsiTheme="minorBidi" w:cstheme="minorBidi"/>
          <w:spacing w:val="1"/>
          <w:sz w:val="28"/>
          <w:szCs w:val="28"/>
        </w:rPr>
        <w:t>1</w:t>
      </w:r>
      <w:r w:rsidR="0001113F" w:rsidRPr="00836401">
        <w:rPr>
          <w:rFonts w:asciiTheme="minorBidi" w:eastAsia="Cordia New" w:hAnsiTheme="minorBidi" w:cstheme="minorBidi"/>
          <w:sz w:val="28"/>
          <w:szCs w:val="28"/>
        </w:rPr>
        <w:t>0</w:t>
      </w:r>
      <w:r w:rsidR="004F4CA0" w:rsidRPr="00836401">
        <w:rPr>
          <w:rFonts w:asciiTheme="minorBidi" w:eastAsia="Cordia New" w:hAnsiTheme="minorBidi" w:cstheme="minorBidi"/>
          <w:spacing w:val="12"/>
          <w:sz w:val="28"/>
          <w:szCs w:val="28"/>
        </w:rPr>
        <w:t xml:space="preserve"> </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z w:val="28"/>
          <w:szCs w:val="28"/>
        </w:rPr>
        <w:t>elf</w:t>
      </w:r>
      <w:r w:rsidR="004F4CA0" w:rsidRPr="00836401">
        <w:rPr>
          <w:rFonts w:asciiTheme="minorBidi" w:eastAsia="Cordia New" w:hAnsiTheme="minorBidi" w:cstheme="minorBidi"/>
          <w:spacing w:val="-1"/>
          <w:sz w:val="28"/>
          <w:szCs w:val="28"/>
        </w:rPr>
        <w:t>-</w:t>
      </w:r>
      <w:r w:rsidR="004F4CA0" w:rsidRPr="00836401">
        <w:rPr>
          <w:rFonts w:asciiTheme="minorBidi" w:eastAsia="Cordia New" w:hAnsiTheme="minorBidi" w:cstheme="minorBidi"/>
          <w:sz w:val="28"/>
          <w:szCs w:val="28"/>
        </w:rPr>
        <w:t>atte</w:t>
      </w:r>
      <w:r w:rsidR="004F4CA0" w:rsidRPr="00836401">
        <w:rPr>
          <w:rFonts w:asciiTheme="minorBidi" w:eastAsia="Cordia New" w:hAnsiTheme="minorBidi" w:cstheme="minorBidi"/>
          <w:spacing w:val="-1"/>
          <w:sz w:val="28"/>
          <w:szCs w:val="28"/>
        </w:rPr>
        <w:t>n</w:t>
      </w:r>
      <w:r w:rsidR="004F4CA0" w:rsidRPr="00836401">
        <w:rPr>
          <w:rFonts w:asciiTheme="minorBidi" w:eastAsia="Cordia New" w:hAnsiTheme="minorBidi" w:cstheme="minorBidi"/>
          <w:sz w:val="28"/>
          <w:szCs w:val="28"/>
        </w:rPr>
        <w:t>di</w:t>
      </w:r>
      <w:r w:rsidR="004F4CA0" w:rsidRPr="00836401">
        <w:rPr>
          <w:rFonts w:asciiTheme="minorBidi" w:eastAsia="Cordia New" w:hAnsiTheme="minorBidi" w:cstheme="minorBidi"/>
          <w:spacing w:val="-1"/>
          <w:sz w:val="28"/>
          <w:szCs w:val="28"/>
        </w:rPr>
        <w:t>n</w:t>
      </w:r>
      <w:r w:rsidR="004F4CA0" w:rsidRPr="00836401">
        <w:rPr>
          <w:rFonts w:asciiTheme="minorBidi" w:eastAsia="Cordia New" w:hAnsiTheme="minorBidi" w:cstheme="minorBidi"/>
          <w:sz w:val="28"/>
          <w:szCs w:val="28"/>
        </w:rPr>
        <w:t>g</w:t>
      </w:r>
      <w:r w:rsidR="004F4CA0" w:rsidRPr="00836401">
        <w:rPr>
          <w:rFonts w:asciiTheme="minorBidi" w:eastAsia="Cordia New" w:hAnsiTheme="minorBidi" w:cstheme="minorBidi"/>
          <w:spacing w:val="12"/>
          <w:sz w:val="28"/>
          <w:szCs w:val="28"/>
        </w:rPr>
        <w:t xml:space="preserve"> </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z w:val="28"/>
          <w:szCs w:val="28"/>
        </w:rPr>
        <w:t>h</w:t>
      </w:r>
      <w:r w:rsidR="004F4CA0" w:rsidRPr="00836401">
        <w:rPr>
          <w:rFonts w:asciiTheme="minorBidi" w:eastAsia="Cordia New" w:hAnsiTheme="minorBidi" w:cstheme="minorBidi"/>
          <w:spacing w:val="-1"/>
          <w:sz w:val="28"/>
          <w:szCs w:val="28"/>
        </w:rPr>
        <w:t>a</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pacing w:val="-2"/>
          <w:sz w:val="28"/>
          <w:szCs w:val="28"/>
        </w:rPr>
        <w:t>e</w:t>
      </w:r>
      <w:r w:rsidR="004F4CA0" w:rsidRPr="00836401">
        <w:rPr>
          <w:rFonts w:asciiTheme="minorBidi" w:eastAsia="Cordia New" w:hAnsiTheme="minorBidi" w:cstheme="minorBidi"/>
          <w:sz w:val="28"/>
          <w:szCs w:val="28"/>
        </w:rPr>
        <w:t>h</w:t>
      </w:r>
      <w:r w:rsidR="004F4CA0" w:rsidRPr="00836401">
        <w:rPr>
          <w:rFonts w:asciiTheme="minorBidi" w:eastAsia="Cordia New" w:hAnsiTheme="minorBidi" w:cstheme="minorBidi"/>
          <w:spacing w:val="1"/>
          <w:sz w:val="28"/>
          <w:szCs w:val="28"/>
        </w:rPr>
        <w:t>o</w:t>
      </w:r>
      <w:r w:rsidR="004F4CA0" w:rsidRPr="00836401">
        <w:rPr>
          <w:rFonts w:asciiTheme="minorBidi" w:eastAsia="Cordia New" w:hAnsiTheme="minorBidi" w:cstheme="minorBidi"/>
          <w:sz w:val="28"/>
          <w:szCs w:val="28"/>
        </w:rPr>
        <w:t>l</w:t>
      </w:r>
      <w:r w:rsidR="004F4CA0" w:rsidRPr="00836401">
        <w:rPr>
          <w:rFonts w:asciiTheme="minorBidi" w:eastAsia="Cordia New" w:hAnsiTheme="minorBidi" w:cstheme="minorBidi"/>
          <w:spacing w:val="-2"/>
          <w:sz w:val="28"/>
          <w:szCs w:val="28"/>
        </w:rPr>
        <w:t>d</w:t>
      </w:r>
      <w:r w:rsidR="004F4CA0" w:rsidRPr="00836401">
        <w:rPr>
          <w:rFonts w:asciiTheme="minorBidi" w:eastAsia="Cordia New" w:hAnsiTheme="minorBidi" w:cstheme="minorBidi"/>
          <w:sz w:val="28"/>
          <w:szCs w:val="28"/>
        </w:rPr>
        <w:t>er</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z w:val="28"/>
          <w:szCs w:val="28"/>
        </w:rPr>
        <w:t>,</w:t>
      </w:r>
      <w:r w:rsidR="004F4CA0" w:rsidRPr="00836401">
        <w:rPr>
          <w:rFonts w:asciiTheme="minorBidi" w:eastAsia="Cordia New" w:hAnsiTheme="minorBidi" w:cstheme="minorBidi"/>
          <w:spacing w:val="10"/>
          <w:sz w:val="28"/>
          <w:szCs w:val="28"/>
        </w:rPr>
        <w:t xml:space="preserve"> </w:t>
      </w:r>
      <w:r w:rsidR="004F4CA0" w:rsidRPr="00836401">
        <w:rPr>
          <w:rFonts w:asciiTheme="minorBidi" w:eastAsia="Cordia New" w:hAnsiTheme="minorBidi" w:cstheme="minorBidi"/>
          <w:sz w:val="28"/>
          <w:szCs w:val="28"/>
        </w:rPr>
        <w:t>h</w:t>
      </w:r>
      <w:r w:rsidR="004F4CA0" w:rsidRPr="00836401">
        <w:rPr>
          <w:rFonts w:asciiTheme="minorBidi" w:eastAsia="Cordia New" w:hAnsiTheme="minorBidi" w:cstheme="minorBidi"/>
          <w:spacing w:val="1"/>
          <w:sz w:val="28"/>
          <w:szCs w:val="28"/>
        </w:rPr>
        <w:t>o</w:t>
      </w:r>
      <w:r w:rsidR="004F4CA0" w:rsidRPr="00836401">
        <w:rPr>
          <w:rFonts w:asciiTheme="minorBidi" w:eastAsia="Cordia New" w:hAnsiTheme="minorBidi" w:cstheme="minorBidi"/>
          <w:spacing w:val="2"/>
          <w:sz w:val="28"/>
          <w:szCs w:val="28"/>
        </w:rPr>
        <w:t>l</w:t>
      </w:r>
      <w:r w:rsidR="004F4CA0" w:rsidRPr="00836401">
        <w:rPr>
          <w:rFonts w:asciiTheme="minorBidi" w:eastAsia="Cordia New" w:hAnsiTheme="minorBidi" w:cstheme="minorBidi"/>
          <w:sz w:val="28"/>
          <w:szCs w:val="28"/>
        </w:rPr>
        <w:t>di</w:t>
      </w:r>
      <w:r w:rsidR="004F4CA0" w:rsidRPr="00836401">
        <w:rPr>
          <w:rFonts w:asciiTheme="minorBidi" w:eastAsia="Cordia New" w:hAnsiTheme="minorBidi" w:cstheme="minorBidi"/>
          <w:spacing w:val="-2"/>
          <w:sz w:val="28"/>
          <w:szCs w:val="28"/>
        </w:rPr>
        <w:t>n</w:t>
      </w:r>
      <w:r w:rsidR="004F4CA0" w:rsidRPr="00836401">
        <w:rPr>
          <w:rFonts w:asciiTheme="minorBidi" w:eastAsia="Cordia New" w:hAnsiTheme="minorBidi" w:cstheme="minorBidi"/>
          <w:sz w:val="28"/>
          <w:szCs w:val="28"/>
        </w:rPr>
        <w:t>g</w:t>
      </w:r>
      <w:r w:rsidR="004F4CA0" w:rsidRPr="00836401">
        <w:rPr>
          <w:rFonts w:asciiTheme="minorBidi" w:eastAsia="Cordia New" w:hAnsiTheme="minorBidi" w:cstheme="minorBidi"/>
          <w:spacing w:val="12"/>
          <w:sz w:val="28"/>
          <w:szCs w:val="28"/>
        </w:rPr>
        <w:t xml:space="preserve"> </w:t>
      </w:r>
      <w:r w:rsidR="004F4CA0" w:rsidRPr="00836401">
        <w:rPr>
          <w:rFonts w:asciiTheme="minorBidi" w:eastAsia="Cordia New" w:hAnsiTheme="minorBidi" w:cstheme="minorBidi"/>
          <w:sz w:val="28"/>
          <w:szCs w:val="28"/>
        </w:rPr>
        <w:t>an</w:t>
      </w:r>
      <w:r w:rsidR="004F4CA0" w:rsidRPr="00836401">
        <w:rPr>
          <w:rFonts w:asciiTheme="minorBidi" w:eastAsia="Cordia New" w:hAnsiTheme="minorBidi" w:cstheme="minorBidi"/>
          <w:spacing w:val="10"/>
          <w:sz w:val="28"/>
          <w:szCs w:val="28"/>
        </w:rPr>
        <w:t xml:space="preserve"> </w:t>
      </w:r>
      <w:r w:rsidR="004F4CA0" w:rsidRPr="00836401">
        <w:rPr>
          <w:rFonts w:asciiTheme="minorBidi" w:eastAsia="Cordia New" w:hAnsiTheme="minorBidi" w:cstheme="minorBidi"/>
          <w:sz w:val="28"/>
          <w:szCs w:val="28"/>
        </w:rPr>
        <w:t>a</w:t>
      </w:r>
      <w:r w:rsidR="004F4CA0" w:rsidRPr="00836401">
        <w:rPr>
          <w:rFonts w:asciiTheme="minorBidi" w:eastAsia="Cordia New" w:hAnsiTheme="minorBidi" w:cstheme="minorBidi"/>
          <w:spacing w:val="-1"/>
          <w:sz w:val="28"/>
          <w:szCs w:val="28"/>
        </w:rPr>
        <w:t>g</w:t>
      </w:r>
      <w:r w:rsidR="004F4CA0" w:rsidRPr="00836401">
        <w:rPr>
          <w:rFonts w:asciiTheme="minorBidi" w:eastAsia="Cordia New" w:hAnsiTheme="minorBidi" w:cstheme="minorBidi"/>
          <w:sz w:val="28"/>
          <w:szCs w:val="28"/>
        </w:rPr>
        <w:t>greg</w:t>
      </w:r>
      <w:r w:rsidR="004F4CA0" w:rsidRPr="00836401">
        <w:rPr>
          <w:rFonts w:asciiTheme="minorBidi" w:eastAsia="Cordia New" w:hAnsiTheme="minorBidi" w:cstheme="minorBidi"/>
          <w:spacing w:val="1"/>
          <w:sz w:val="28"/>
          <w:szCs w:val="28"/>
        </w:rPr>
        <w:t>a</w:t>
      </w:r>
      <w:r w:rsidR="004F4CA0" w:rsidRPr="00836401">
        <w:rPr>
          <w:rFonts w:asciiTheme="minorBidi" w:eastAsia="Cordia New" w:hAnsiTheme="minorBidi" w:cstheme="minorBidi"/>
          <w:spacing w:val="-3"/>
          <w:sz w:val="28"/>
          <w:szCs w:val="28"/>
        </w:rPr>
        <w:t>t</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12"/>
          <w:sz w:val="28"/>
          <w:szCs w:val="28"/>
        </w:rPr>
        <w:t xml:space="preserve"> </w:t>
      </w:r>
      <w:r w:rsidR="004F4CA0" w:rsidRPr="00836401">
        <w:rPr>
          <w:rFonts w:asciiTheme="minorBidi" w:eastAsia="Cordia New" w:hAnsiTheme="minorBidi" w:cstheme="minorBidi"/>
          <w:sz w:val="28"/>
          <w:szCs w:val="28"/>
        </w:rPr>
        <w:t>n</w:t>
      </w:r>
      <w:r w:rsidR="004F4CA0" w:rsidRPr="00836401">
        <w:rPr>
          <w:rFonts w:asciiTheme="minorBidi" w:eastAsia="Cordia New" w:hAnsiTheme="minorBidi" w:cstheme="minorBidi"/>
          <w:spacing w:val="-1"/>
          <w:sz w:val="28"/>
          <w:szCs w:val="28"/>
        </w:rPr>
        <w:t>u</w:t>
      </w:r>
      <w:r w:rsidR="004F4CA0" w:rsidRPr="00836401">
        <w:rPr>
          <w:rFonts w:asciiTheme="minorBidi" w:eastAsia="Cordia New" w:hAnsiTheme="minorBidi" w:cstheme="minorBidi"/>
          <w:spacing w:val="-2"/>
          <w:sz w:val="28"/>
          <w:szCs w:val="28"/>
        </w:rPr>
        <w:t>m</w:t>
      </w:r>
      <w:r w:rsidR="004F4CA0" w:rsidRPr="00836401">
        <w:rPr>
          <w:rFonts w:asciiTheme="minorBidi" w:eastAsia="Cordia New" w:hAnsiTheme="minorBidi" w:cstheme="minorBidi"/>
          <w:sz w:val="28"/>
          <w:szCs w:val="28"/>
        </w:rPr>
        <w:t>b</w:t>
      </w:r>
      <w:r w:rsidR="004F4CA0" w:rsidRPr="00836401">
        <w:rPr>
          <w:rFonts w:asciiTheme="minorBidi" w:eastAsia="Cordia New" w:hAnsiTheme="minorBidi" w:cstheme="minorBidi"/>
          <w:spacing w:val="1"/>
          <w:sz w:val="28"/>
          <w:szCs w:val="28"/>
        </w:rPr>
        <w:t>er</w:t>
      </w:r>
      <w:r w:rsidR="004F4CA0" w:rsidRPr="00836401">
        <w:rPr>
          <w:rFonts w:asciiTheme="minorBidi" w:eastAsia="Cordia New" w:hAnsiTheme="minorBidi" w:cstheme="minorBidi"/>
          <w:sz w:val="28"/>
          <w:szCs w:val="28"/>
        </w:rPr>
        <w:t>s</w:t>
      </w:r>
      <w:r w:rsidR="004F4CA0" w:rsidRPr="00836401">
        <w:rPr>
          <w:rFonts w:asciiTheme="minorBidi" w:eastAsia="Cordia New" w:hAnsiTheme="minorBidi" w:cstheme="minorBidi"/>
          <w:spacing w:val="8"/>
          <w:sz w:val="28"/>
          <w:szCs w:val="28"/>
        </w:rPr>
        <w:t xml:space="preserve"> </w:t>
      </w:r>
      <w:r w:rsidR="004F4CA0" w:rsidRPr="00836401">
        <w:rPr>
          <w:rFonts w:asciiTheme="minorBidi" w:eastAsia="Cordia New" w:hAnsiTheme="minorBidi" w:cstheme="minorBidi"/>
          <w:sz w:val="28"/>
          <w:szCs w:val="28"/>
        </w:rPr>
        <w:t>of</w:t>
      </w:r>
      <w:r w:rsidR="004F4CA0" w:rsidRPr="00836401">
        <w:rPr>
          <w:rFonts w:asciiTheme="minorBidi" w:eastAsia="Cordia New" w:hAnsiTheme="minorBidi" w:cstheme="minorBidi"/>
          <w:spacing w:val="11"/>
          <w:sz w:val="28"/>
          <w:szCs w:val="28"/>
        </w:rPr>
        <w:t xml:space="preserve"> </w:t>
      </w:r>
      <w:r w:rsidR="0001113F" w:rsidRPr="00836401">
        <w:rPr>
          <w:rFonts w:asciiTheme="minorBidi" w:eastAsia="Cordia New" w:hAnsiTheme="minorBidi" w:cstheme="minorBidi"/>
          <w:sz w:val="28"/>
          <w:szCs w:val="28"/>
        </w:rPr>
        <w:t>87</w:t>
      </w:r>
      <w:r w:rsidR="004F4CA0" w:rsidRPr="00836401">
        <w:rPr>
          <w:rFonts w:asciiTheme="minorBidi" w:eastAsia="Cordia New" w:hAnsiTheme="minorBidi" w:cstheme="minorBidi"/>
          <w:sz w:val="28"/>
          <w:szCs w:val="28"/>
        </w:rPr>
        <w:t>,</w:t>
      </w:r>
      <w:r w:rsidR="0001113F" w:rsidRPr="00836401">
        <w:rPr>
          <w:rFonts w:asciiTheme="minorBidi" w:eastAsia="Cordia New" w:hAnsiTheme="minorBidi" w:cstheme="minorBidi"/>
          <w:sz w:val="28"/>
          <w:szCs w:val="28"/>
        </w:rPr>
        <w:t>0</w:t>
      </w:r>
      <w:r w:rsidRPr="00836401">
        <w:rPr>
          <w:rFonts w:asciiTheme="minorBidi" w:eastAsia="Cordia New" w:hAnsiTheme="minorBidi" w:cstheme="minorBidi"/>
          <w:sz w:val="28"/>
          <w:szCs w:val="28"/>
        </w:rPr>
        <w:t>00</w:t>
      </w:r>
      <w:r w:rsidR="004F4CA0" w:rsidRPr="00836401">
        <w:rPr>
          <w:rFonts w:asciiTheme="minorBidi" w:eastAsia="Cordia New" w:hAnsiTheme="minorBidi" w:cstheme="minorBidi"/>
          <w:spacing w:val="12"/>
          <w:sz w:val="28"/>
          <w:szCs w:val="28"/>
        </w:rPr>
        <w:t xml:space="preserve"> </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pacing w:val="-2"/>
          <w:sz w:val="28"/>
          <w:szCs w:val="28"/>
        </w:rPr>
        <w:t>h</w:t>
      </w:r>
      <w:r w:rsidR="004F4CA0" w:rsidRPr="00836401">
        <w:rPr>
          <w:rFonts w:asciiTheme="minorBidi" w:eastAsia="Cordia New" w:hAnsiTheme="minorBidi" w:cstheme="minorBidi"/>
          <w:sz w:val="28"/>
          <w:szCs w:val="28"/>
        </w:rPr>
        <w:t>ares,</w:t>
      </w:r>
      <w:r w:rsidR="004F4CA0" w:rsidRPr="00836401">
        <w:rPr>
          <w:rFonts w:asciiTheme="minorBidi" w:eastAsia="Cordia New" w:hAnsiTheme="minorBidi" w:cstheme="minorBidi"/>
          <w:spacing w:val="10"/>
          <w:sz w:val="28"/>
          <w:szCs w:val="28"/>
        </w:rPr>
        <w:t xml:space="preserve"> </w:t>
      </w:r>
      <w:r w:rsidR="004F4CA0" w:rsidRPr="00836401">
        <w:rPr>
          <w:rFonts w:asciiTheme="minorBidi" w:eastAsia="Cordia New" w:hAnsiTheme="minorBidi" w:cstheme="minorBidi"/>
          <w:sz w:val="28"/>
          <w:szCs w:val="28"/>
        </w:rPr>
        <w:t>whi</w:t>
      </w:r>
      <w:r w:rsidR="004F4CA0" w:rsidRPr="00836401">
        <w:rPr>
          <w:rFonts w:asciiTheme="minorBidi" w:eastAsia="Cordia New" w:hAnsiTheme="minorBidi" w:cstheme="minorBidi"/>
          <w:spacing w:val="-2"/>
          <w:sz w:val="28"/>
          <w:szCs w:val="28"/>
        </w:rPr>
        <w:t>c</w:t>
      </w:r>
      <w:r w:rsidR="004F4CA0" w:rsidRPr="00836401">
        <w:rPr>
          <w:rFonts w:asciiTheme="minorBidi" w:eastAsia="Cordia New" w:hAnsiTheme="minorBidi" w:cstheme="minorBidi"/>
          <w:sz w:val="28"/>
          <w:szCs w:val="28"/>
        </w:rPr>
        <w:t>h</w:t>
      </w:r>
      <w:r w:rsidR="004F4CA0" w:rsidRPr="00836401">
        <w:rPr>
          <w:rFonts w:asciiTheme="minorBidi" w:eastAsia="Cordia New" w:hAnsiTheme="minorBidi" w:cstheme="minorBidi"/>
          <w:spacing w:val="13"/>
          <w:sz w:val="28"/>
          <w:szCs w:val="28"/>
        </w:rPr>
        <w:t xml:space="preserve"> </w:t>
      </w:r>
      <w:r w:rsidR="004F4CA0" w:rsidRPr="00836401">
        <w:rPr>
          <w:rFonts w:asciiTheme="minorBidi" w:eastAsia="Cordia New" w:hAnsiTheme="minorBidi" w:cstheme="minorBidi"/>
          <w:sz w:val="28"/>
          <w:szCs w:val="28"/>
        </w:rPr>
        <w:t>a</w:t>
      </w:r>
      <w:r w:rsidR="004F4CA0" w:rsidRPr="00836401">
        <w:rPr>
          <w:rFonts w:asciiTheme="minorBidi" w:eastAsia="Cordia New" w:hAnsiTheme="minorBidi" w:cstheme="minorBidi"/>
          <w:spacing w:val="-1"/>
          <w:sz w:val="28"/>
          <w:szCs w:val="28"/>
        </w:rPr>
        <w:t>c</w:t>
      </w:r>
      <w:r w:rsidR="004F4CA0" w:rsidRPr="00836401">
        <w:rPr>
          <w:rFonts w:asciiTheme="minorBidi" w:eastAsia="Cordia New" w:hAnsiTheme="minorBidi" w:cstheme="minorBidi"/>
          <w:sz w:val="28"/>
          <w:szCs w:val="28"/>
        </w:rPr>
        <w:t>c</w:t>
      </w:r>
      <w:r w:rsidR="004F4CA0" w:rsidRPr="00836401">
        <w:rPr>
          <w:rFonts w:asciiTheme="minorBidi" w:eastAsia="Cordia New" w:hAnsiTheme="minorBidi" w:cstheme="minorBidi"/>
          <w:spacing w:val="-1"/>
          <w:sz w:val="28"/>
          <w:szCs w:val="28"/>
        </w:rPr>
        <w:t>o</w:t>
      </w:r>
      <w:r w:rsidR="004F4CA0" w:rsidRPr="00836401">
        <w:rPr>
          <w:rFonts w:asciiTheme="minorBidi" w:eastAsia="Cordia New" w:hAnsiTheme="minorBidi" w:cstheme="minorBidi"/>
          <w:sz w:val="28"/>
          <w:szCs w:val="28"/>
        </w:rPr>
        <w:t>u</w:t>
      </w:r>
      <w:r w:rsidR="004F4CA0" w:rsidRPr="00836401">
        <w:rPr>
          <w:rFonts w:asciiTheme="minorBidi" w:eastAsia="Cordia New" w:hAnsiTheme="minorBidi" w:cstheme="minorBidi"/>
          <w:spacing w:val="1"/>
          <w:sz w:val="28"/>
          <w:szCs w:val="28"/>
        </w:rPr>
        <w:t>n</w:t>
      </w:r>
      <w:r w:rsidR="004F4CA0" w:rsidRPr="00836401">
        <w:rPr>
          <w:rFonts w:asciiTheme="minorBidi" w:eastAsia="Cordia New" w:hAnsiTheme="minorBidi" w:cstheme="minorBidi"/>
          <w:sz w:val="28"/>
          <w:szCs w:val="28"/>
        </w:rPr>
        <w:t>t</w:t>
      </w:r>
      <w:r w:rsidR="004F4CA0" w:rsidRPr="00836401">
        <w:rPr>
          <w:rFonts w:asciiTheme="minorBidi" w:eastAsia="Cordia New" w:hAnsiTheme="minorBidi" w:cstheme="minorBidi"/>
          <w:spacing w:val="-2"/>
          <w:sz w:val="28"/>
          <w:szCs w:val="28"/>
        </w:rPr>
        <w:t>e</w:t>
      </w:r>
      <w:r w:rsidR="004F4CA0" w:rsidRPr="00836401">
        <w:rPr>
          <w:rFonts w:asciiTheme="minorBidi" w:eastAsia="Cordia New" w:hAnsiTheme="minorBidi" w:cstheme="minorBidi"/>
          <w:sz w:val="28"/>
          <w:szCs w:val="28"/>
        </w:rPr>
        <w:t>d for</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z w:val="28"/>
          <w:szCs w:val="28"/>
        </w:rPr>
        <w:t>0.</w:t>
      </w:r>
      <w:r w:rsidR="0001113F" w:rsidRPr="00836401">
        <w:rPr>
          <w:rFonts w:asciiTheme="minorBidi" w:eastAsia="Cordia New" w:hAnsiTheme="minorBidi" w:cstheme="minorBidi"/>
          <w:spacing w:val="-2"/>
          <w:sz w:val="28"/>
          <w:szCs w:val="28"/>
        </w:rPr>
        <w:t>07</w:t>
      </w:r>
      <w:r w:rsidR="004F4CA0" w:rsidRPr="00836401">
        <w:rPr>
          <w:rFonts w:asciiTheme="minorBidi" w:eastAsia="Cordia New" w:hAnsiTheme="minorBidi" w:cstheme="minorBidi"/>
          <w:sz w:val="28"/>
          <w:szCs w:val="28"/>
        </w:rPr>
        <w:t>%</w:t>
      </w:r>
      <w:r w:rsidR="00E87B65" w:rsidRPr="00836401">
        <w:rPr>
          <w:rFonts w:asciiTheme="minorBidi" w:eastAsia="Cordia New" w:hAnsiTheme="minorBidi" w:cstheme="minorBidi"/>
          <w:sz w:val="28"/>
          <w:szCs w:val="28"/>
        </w:rPr>
        <w:t xml:space="preserve"> </w:t>
      </w:r>
    </w:p>
    <w:p w:rsidR="00D16D95" w:rsidRPr="00836401" w:rsidRDefault="0001113F" w:rsidP="00467B0F">
      <w:pPr>
        <w:pStyle w:val="ListParagraph"/>
        <w:numPr>
          <w:ilvl w:val="0"/>
          <w:numId w:val="4"/>
        </w:numPr>
        <w:ind w:right="-31"/>
        <w:jc w:val="both"/>
        <w:rPr>
          <w:rFonts w:asciiTheme="minorBidi" w:eastAsia="Cordia New" w:hAnsiTheme="minorBidi" w:cstheme="minorBidi"/>
          <w:sz w:val="28"/>
          <w:szCs w:val="28"/>
        </w:rPr>
      </w:pPr>
      <w:r w:rsidRPr="00836401">
        <w:rPr>
          <w:rFonts w:asciiTheme="minorBidi" w:eastAsia="Cordia New" w:hAnsiTheme="minorBidi" w:cstheme="minorBidi"/>
          <w:spacing w:val="1"/>
          <w:sz w:val="28"/>
          <w:szCs w:val="28"/>
        </w:rPr>
        <w:t>26</w:t>
      </w:r>
      <w:r w:rsidR="004F4CA0" w:rsidRPr="00836401">
        <w:rPr>
          <w:rFonts w:asciiTheme="minorBidi" w:eastAsia="Cordia New" w:hAnsiTheme="minorBidi" w:cstheme="minorBidi"/>
          <w:sz w:val="28"/>
          <w:szCs w:val="28"/>
        </w:rPr>
        <w:t xml:space="preserve"> </w:t>
      </w:r>
      <w:r w:rsidR="004F4CA0" w:rsidRPr="00836401">
        <w:rPr>
          <w:rFonts w:asciiTheme="minorBidi" w:eastAsia="Cordia New" w:hAnsiTheme="minorBidi" w:cstheme="minorBidi"/>
          <w:spacing w:val="-2"/>
          <w:sz w:val="28"/>
          <w:szCs w:val="28"/>
        </w:rPr>
        <w:t>p</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z w:val="28"/>
          <w:szCs w:val="28"/>
        </w:rPr>
        <w:t>oxies,</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z w:val="28"/>
          <w:szCs w:val="28"/>
        </w:rPr>
        <w:t>h</w:t>
      </w:r>
      <w:r w:rsidR="004F4CA0" w:rsidRPr="00836401">
        <w:rPr>
          <w:rFonts w:asciiTheme="minorBidi" w:eastAsia="Cordia New" w:hAnsiTheme="minorBidi" w:cstheme="minorBidi"/>
          <w:spacing w:val="-1"/>
          <w:sz w:val="28"/>
          <w:szCs w:val="28"/>
        </w:rPr>
        <w:t>o</w:t>
      </w:r>
      <w:r w:rsidR="004F4CA0" w:rsidRPr="00836401">
        <w:rPr>
          <w:rFonts w:asciiTheme="minorBidi" w:eastAsia="Cordia New" w:hAnsiTheme="minorBidi" w:cstheme="minorBidi"/>
          <w:sz w:val="28"/>
          <w:szCs w:val="28"/>
        </w:rPr>
        <w:t>ldi</w:t>
      </w:r>
      <w:r w:rsidR="004F4CA0" w:rsidRPr="00836401">
        <w:rPr>
          <w:rFonts w:asciiTheme="minorBidi" w:eastAsia="Cordia New" w:hAnsiTheme="minorBidi" w:cstheme="minorBidi"/>
          <w:spacing w:val="-1"/>
          <w:sz w:val="28"/>
          <w:szCs w:val="28"/>
        </w:rPr>
        <w:t>n</w:t>
      </w:r>
      <w:r w:rsidR="004F4CA0" w:rsidRPr="00836401">
        <w:rPr>
          <w:rFonts w:asciiTheme="minorBidi" w:eastAsia="Cordia New" w:hAnsiTheme="minorBidi" w:cstheme="minorBidi"/>
          <w:sz w:val="28"/>
          <w:szCs w:val="28"/>
        </w:rPr>
        <w:t>g an</w:t>
      </w:r>
      <w:r w:rsidR="004F4CA0" w:rsidRPr="00836401">
        <w:rPr>
          <w:rFonts w:asciiTheme="minorBidi" w:eastAsia="Cordia New" w:hAnsiTheme="minorBidi" w:cstheme="minorBidi"/>
          <w:spacing w:val="-2"/>
          <w:sz w:val="28"/>
          <w:szCs w:val="28"/>
        </w:rPr>
        <w:t xml:space="preserve"> </w:t>
      </w:r>
      <w:r w:rsidR="004F4CA0" w:rsidRPr="00836401">
        <w:rPr>
          <w:rFonts w:asciiTheme="minorBidi" w:eastAsia="Cordia New" w:hAnsiTheme="minorBidi" w:cstheme="minorBidi"/>
          <w:sz w:val="28"/>
          <w:szCs w:val="28"/>
        </w:rPr>
        <w:t>a</w:t>
      </w:r>
      <w:r w:rsidR="004F4CA0" w:rsidRPr="00836401">
        <w:rPr>
          <w:rFonts w:asciiTheme="minorBidi" w:eastAsia="Cordia New" w:hAnsiTheme="minorBidi" w:cstheme="minorBidi"/>
          <w:spacing w:val="1"/>
          <w:sz w:val="28"/>
          <w:szCs w:val="28"/>
        </w:rPr>
        <w:t>g</w:t>
      </w:r>
      <w:r w:rsidR="004F4CA0" w:rsidRPr="00836401">
        <w:rPr>
          <w:rFonts w:asciiTheme="minorBidi" w:eastAsia="Cordia New" w:hAnsiTheme="minorBidi" w:cstheme="minorBidi"/>
          <w:spacing w:val="-2"/>
          <w:sz w:val="28"/>
          <w:szCs w:val="28"/>
        </w:rPr>
        <w:t>g</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pacing w:val="-2"/>
          <w:sz w:val="28"/>
          <w:szCs w:val="28"/>
        </w:rPr>
        <w:t>e</w:t>
      </w:r>
      <w:r w:rsidR="004F4CA0" w:rsidRPr="00836401">
        <w:rPr>
          <w:rFonts w:asciiTheme="minorBidi" w:eastAsia="Cordia New" w:hAnsiTheme="minorBidi" w:cstheme="minorBidi"/>
          <w:sz w:val="28"/>
          <w:szCs w:val="28"/>
        </w:rPr>
        <w:t>g</w:t>
      </w:r>
      <w:r w:rsidR="004F4CA0" w:rsidRPr="00836401">
        <w:rPr>
          <w:rFonts w:asciiTheme="minorBidi" w:eastAsia="Cordia New" w:hAnsiTheme="minorBidi" w:cstheme="minorBidi"/>
          <w:spacing w:val="1"/>
          <w:sz w:val="28"/>
          <w:szCs w:val="28"/>
        </w:rPr>
        <w:t>a</w:t>
      </w:r>
      <w:r w:rsidR="004F4CA0" w:rsidRPr="00836401">
        <w:rPr>
          <w:rFonts w:asciiTheme="minorBidi" w:eastAsia="Cordia New" w:hAnsiTheme="minorBidi" w:cstheme="minorBidi"/>
          <w:sz w:val="28"/>
          <w:szCs w:val="28"/>
        </w:rPr>
        <w:t>te</w:t>
      </w:r>
      <w:r w:rsidR="004F4CA0" w:rsidRPr="00836401">
        <w:rPr>
          <w:rFonts w:asciiTheme="minorBidi" w:eastAsia="Cordia New" w:hAnsiTheme="minorBidi" w:cstheme="minorBidi"/>
          <w:spacing w:val="2"/>
          <w:sz w:val="28"/>
          <w:szCs w:val="28"/>
        </w:rPr>
        <w:t xml:space="preserve"> </w:t>
      </w:r>
      <w:r w:rsidR="004F4CA0" w:rsidRPr="00836401">
        <w:rPr>
          <w:rFonts w:asciiTheme="minorBidi" w:eastAsia="Cordia New" w:hAnsiTheme="minorBidi" w:cstheme="minorBidi"/>
          <w:spacing w:val="-2"/>
          <w:sz w:val="28"/>
          <w:szCs w:val="28"/>
        </w:rPr>
        <w:t>n</w:t>
      </w:r>
      <w:r w:rsidR="004F4CA0" w:rsidRPr="00836401">
        <w:rPr>
          <w:rFonts w:asciiTheme="minorBidi" w:eastAsia="Cordia New" w:hAnsiTheme="minorBidi" w:cstheme="minorBidi"/>
          <w:sz w:val="28"/>
          <w:szCs w:val="28"/>
        </w:rPr>
        <w:t>u</w:t>
      </w:r>
      <w:r w:rsidR="004F4CA0" w:rsidRPr="00836401">
        <w:rPr>
          <w:rFonts w:asciiTheme="minorBidi" w:eastAsia="Cordia New" w:hAnsiTheme="minorBidi" w:cstheme="minorBidi"/>
          <w:spacing w:val="1"/>
          <w:sz w:val="28"/>
          <w:szCs w:val="28"/>
        </w:rPr>
        <w:t>m</w:t>
      </w:r>
      <w:r w:rsidR="004F4CA0" w:rsidRPr="00836401">
        <w:rPr>
          <w:rFonts w:asciiTheme="minorBidi" w:eastAsia="Cordia New" w:hAnsiTheme="minorBidi" w:cstheme="minorBidi"/>
          <w:spacing w:val="-2"/>
          <w:sz w:val="28"/>
          <w:szCs w:val="28"/>
        </w:rPr>
        <w:t>b</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2"/>
          <w:sz w:val="28"/>
          <w:szCs w:val="28"/>
        </w:rPr>
        <w:t>r</w:t>
      </w:r>
      <w:r w:rsidR="004F4CA0" w:rsidRPr="00836401">
        <w:rPr>
          <w:rFonts w:asciiTheme="minorBidi" w:eastAsia="Cordia New" w:hAnsiTheme="minorBidi" w:cstheme="minorBidi"/>
          <w:sz w:val="28"/>
          <w:szCs w:val="28"/>
        </w:rPr>
        <w:t>s</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z w:val="28"/>
          <w:szCs w:val="28"/>
        </w:rPr>
        <w:t>of</w:t>
      </w:r>
      <w:r w:rsidR="004F4CA0" w:rsidRPr="00836401">
        <w:rPr>
          <w:rFonts w:asciiTheme="minorBidi" w:eastAsia="Cordia New" w:hAnsiTheme="minorBidi" w:cstheme="minorBidi"/>
          <w:spacing w:val="-1"/>
          <w:sz w:val="28"/>
          <w:szCs w:val="28"/>
        </w:rPr>
        <w:t xml:space="preserve"> </w:t>
      </w:r>
      <w:r w:rsidR="00E87B65" w:rsidRPr="00836401">
        <w:rPr>
          <w:rFonts w:asciiTheme="minorBidi" w:eastAsia="Cordia New" w:hAnsiTheme="minorBidi" w:cstheme="minorBidi"/>
          <w:spacing w:val="-2"/>
          <w:sz w:val="28"/>
          <w:szCs w:val="28"/>
        </w:rPr>
        <w:t>10</w:t>
      </w:r>
      <w:r w:rsidRPr="00836401">
        <w:rPr>
          <w:rFonts w:asciiTheme="minorBidi" w:eastAsia="Cordia New" w:hAnsiTheme="minorBidi" w:cstheme="minorBidi"/>
          <w:spacing w:val="-2"/>
          <w:sz w:val="28"/>
          <w:szCs w:val="28"/>
        </w:rPr>
        <w:t>1</w:t>
      </w:r>
      <w:r w:rsidR="00D16D95" w:rsidRPr="00836401">
        <w:rPr>
          <w:rFonts w:asciiTheme="minorBidi" w:eastAsia="Cordia New" w:hAnsiTheme="minorBidi" w:cstheme="minorBidi"/>
          <w:sz w:val="28"/>
          <w:szCs w:val="28"/>
        </w:rPr>
        <w:t>,</w:t>
      </w:r>
      <w:r w:rsidRPr="00836401">
        <w:rPr>
          <w:rFonts w:asciiTheme="minorBidi" w:eastAsia="Cordia New" w:hAnsiTheme="minorBidi" w:cstheme="minorBidi"/>
          <w:sz w:val="28"/>
          <w:szCs w:val="28"/>
        </w:rPr>
        <w:t>991</w:t>
      </w:r>
      <w:r w:rsidR="00E87B65" w:rsidRPr="00836401">
        <w:rPr>
          <w:rFonts w:asciiTheme="minorBidi" w:eastAsia="Cordia New" w:hAnsiTheme="minorBidi" w:cstheme="minorBidi"/>
          <w:sz w:val="28"/>
          <w:szCs w:val="28"/>
        </w:rPr>
        <w:t>,</w:t>
      </w:r>
      <w:r w:rsidRPr="00836401">
        <w:rPr>
          <w:rFonts w:asciiTheme="minorBidi" w:eastAsia="Cordia New" w:hAnsiTheme="minorBidi" w:cstheme="minorBidi"/>
          <w:sz w:val="28"/>
          <w:szCs w:val="28"/>
        </w:rPr>
        <w:t>653</w:t>
      </w:r>
      <w:r w:rsidR="004F4CA0" w:rsidRPr="00836401">
        <w:rPr>
          <w:rFonts w:asciiTheme="minorBidi" w:eastAsia="Cordia New" w:hAnsiTheme="minorBidi" w:cstheme="minorBidi"/>
          <w:spacing w:val="-2"/>
          <w:sz w:val="28"/>
          <w:szCs w:val="28"/>
        </w:rPr>
        <w:t xml:space="preserve"> </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z w:val="28"/>
          <w:szCs w:val="28"/>
        </w:rPr>
        <w:t>h</w:t>
      </w:r>
      <w:r w:rsidR="004F4CA0" w:rsidRPr="00836401">
        <w:rPr>
          <w:rFonts w:asciiTheme="minorBidi" w:eastAsia="Cordia New" w:hAnsiTheme="minorBidi" w:cstheme="minorBidi"/>
          <w:spacing w:val="1"/>
          <w:sz w:val="28"/>
          <w:szCs w:val="28"/>
        </w:rPr>
        <w:t>ar</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z w:val="28"/>
          <w:szCs w:val="28"/>
        </w:rPr>
        <w:t>,</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z w:val="28"/>
          <w:szCs w:val="28"/>
        </w:rPr>
        <w:t>wh</w:t>
      </w:r>
      <w:r w:rsidR="004F4CA0" w:rsidRPr="00836401">
        <w:rPr>
          <w:rFonts w:asciiTheme="minorBidi" w:eastAsia="Cordia New" w:hAnsiTheme="minorBidi" w:cstheme="minorBidi"/>
          <w:spacing w:val="-3"/>
          <w:sz w:val="28"/>
          <w:szCs w:val="28"/>
        </w:rPr>
        <w:t>i</w:t>
      </w:r>
      <w:r w:rsidR="004F4CA0" w:rsidRPr="00836401">
        <w:rPr>
          <w:rFonts w:asciiTheme="minorBidi" w:eastAsia="Cordia New" w:hAnsiTheme="minorBidi" w:cstheme="minorBidi"/>
          <w:sz w:val="28"/>
          <w:szCs w:val="28"/>
        </w:rPr>
        <w:t>ch</w:t>
      </w:r>
      <w:r w:rsidR="004F4CA0" w:rsidRPr="00836401">
        <w:rPr>
          <w:rFonts w:asciiTheme="minorBidi" w:eastAsia="Cordia New" w:hAnsiTheme="minorBidi" w:cstheme="minorBidi"/>
          <w:spacing w:val="2"/>
          <w:sz w:val="28"/>
          <w:szCs w:val="28"/>
        </w:rPr>
        <w:t xml:space="preserve"> </w:t>
      </w:r>
      <w:r w:rsidR="004F4CA0" w:rsidRPr="00836401">
        <w:rPr>
          <w:rFonts w:asciiTheme="minorBidi" w:eastAsia="Cordia New" w:hAnsiTheme="minorBidi" w:cstheme="minorBidi"/>
          <w:spacing w:val="-2"/>
          <w:sz w:val="28"/>
          <w:szCs w:val="28"/>
        </w:rPr>
        <w:t>a</w:t>
      </w:r>
      <w:r w:rsidR="004F4CA0" w:rsidRPr="00836401">
        <w:rPr>
          <w:rFonts w:asciiTheme="minorBidi" w:eastAsia="Cordia New" w:hAnsiTheme="minorBidi" w:cstheme="minorBidi"/>
          <w:sz w:val="28"/>
          <w:szCs w:val="28"/>
        </w:rPr>
        <w:t>c</w:t>
      </w:r>
      <w:r w:rsidR="004F4CA0" w:rsidRPr="00836401">
        <w:rPr>
          <w:rFonts w:asciiTheme="minorBidi" w:eastAsia="Cordia New" w:hAnsiTheme="minorBidi" w:cstheme="minorBidi"/>
          <w:spacing w:val="-1"/>
          <w:sz w:val="28"/>
          <w:szCs w:val="28"/>
        </w:rPr>
        <w:t>c</w:t>
      </w:r>
      <w:r w:rsidR="004F4CA0" w:rsidRPr="00836401">
        <w:rPr>
          <w:rFonts w:asciiTheme="minorBidi" w:eastAsia="Cordia New" w:hAnsiTheme="minorBidi" w:cstheme="minorBidi"/>
          <w:sz w:val="28"/>
          <w:szCs w:val="28"/>
        </w:rPr>
        <w:t>o</w:t>
      </w:r>
      <w:r w:rsidR="004F4CA0" w:rsidRPr="00836401">
        <w:rPr>
          <w:rFonts w:asciiTheme="minorBidi" w:eastAsia="Cordia New" w:hAnsiTheme="minorBidi" w:cstheme="minorBidi"/>
          <w:spacing w:val="-1"/>
          <w:sz w:val="28"/>
          <w:szCs w:val="28"/>
        </w:rPr>
        <w:t>u</w:t>
      </w:r>
      <w:r w:rsidR="004F4CA0" w:rsidRPr="00836401">
        <w:rPr>
          <w:rFonts w:asciiTheme="minorBidi" w:eastAsia="Cordia New" w:hAnsiTheme="minorBidi" w:cstheme="minorBidi"/>
          <w:sz w:val="28"/>
          <w:szCs w:val="28"/>
        </w:rPr>
        <w:t>nted</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pacing w:val="-1"/>
          <w:sz w:val="28"/>
          <w:szCs w:val="28"/>
        </w:rPr>
        <w:t>f</w:t>
      </w:r>
      <w:r w:rsidR="004F4CA0" w:rsidRPr="00836401">
        <w:rPr>
          <w:rFonts w:asciiTheme="minorBidi" w:eastAsia="Cordia New" w:hAnsiTheme="minorBidi" w:cstheme="minorBidi"/>
          <w:spacing w:val="-2"/>
          <w:sz w:val="28"/>
          <w:szCs w:val="28"/>
        </w:rPr>
        <w:t>o</w:t>
      </w:r>
      <w:r w:rsidR="004F4CA0" w:rsidRPr="00836401">
        <w:rPr>
          <w:rFonts w:asciiTheme="minorBidi" w:eastAsia="Cordia New" w:hAnsiTheme="minorBidi" w:cstheme="minorBidi"/>
          <w:sz w:val="28"/>
          <w:szCs w:val="28"/>
        </w:rPr>
        <w:t>r</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z w:val="28"/>
          <w:szCs w:val="28"/>
        </w:rPr>
        <w:t>8</w:t>
      </w:r>
      <w:r w:rsidRPr="00836401">
        <w:rPr>
          <w:rFonts w:asciiTheme="minorBidi" w:eastAsia="Cordia New" w:hAnsiTheme="minorBidi" w:cstheme="minorBidi"/>
          <w:sz w:val="28"/>
          <w:szCs w:val="28"/>
        </w:rPr>
        <w:t>3.94%</w:t>
      </w:r>
    </w:p>
    <w:p w:rsidR="001A6EFA" w:rsidRPr="00836401" w:rsidRDefault="001A6EFA" w:rsidP="001A6EFA">
      <w:pPr>
        <w:pStyle w:val="ListParagraph"/>
        <w:ind w:right="-31"/>
        <w:jc w:val="both"/>
        <w:rPr>
          <w:rFonts w:asciiTheme="minorBidi" w:eastAsia="Cordia New" w:hAnsiTheme="minorBidi" w:cstheme="minorBidi"/>
          <w:sz w:val="28"/>
          <w:szCs w:val="28"/>
        </w:rPr>
      </w:pPr>
    </w:p>
    <w:p w:rsidR="0014483B" w:rsidRPr="00836401" w:rsidRDefault="0014483B" w:rsidP="00467B0F">
      <w:pPr>
        <w:ind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 xml:space="preserve">This </w:t>
      </w:r>
      <w:r w:rsidR="00E87B65" w:rsidRPr="00836401">
        <w:rPr>
          <w:rFonts w:asciiTheme="minorBidi" w:eastAsia="Cordia New" w:hAnsiTheme="minorBidi" w:cstheme="minorBidi"/>
          <w:sz w:val="28"/>
          <w:szCs w:val="28"/>
        </w:rPr>
        <w:t>c</w:t>
      </w:r>
      <w:r w:rsidRPr="00836401">
        <w:rPr>
          <w:rFonts w:asciiTheme="minorBidi" w:eastAsia="Cordia New" w:hAnsiTheme="minorBidi" w:cstheme="minorBidi"/>
          <w:sz w:val="28"/>
          <w:szCs w:val="28"/>
        </w:rPr>
        <w:t xml:space="preserve">onstituted a quorum required by the Company’s Article of Association, certified by Mr. Surat </w:t>
      </w:r>
      <w:proofErr w:type="spellStart"/>
      <w:r w:rsidRPr="00836401">
        <w:rPr>
          <w:rFonts w:asciiTheme="minorBidi" w:eastAsia="Cordia New" w:hAnsiTheme="minorBidi" w:cstheme="minorBidi"/>
          <w:sz w:val="28"/>
          <w:szCs w:val="28"/>
        </w:rPr>
        <w:t>Chandkaew</w:t>
      </w:r>
      <w:proofErr w:type="spellEnd"/>
      <w:r w:rsidRPr="00836401">
        <w:rPr>
          <w:rFonts w:asciiTheme="minorBidi" w:eastAsia="Cordia New" w:hAnsiTheme="minorBidi" w:cstheme="minorBidi"/>
          <w:sz w:val="28"/>
          <w:szCs w:val="28"/>
        </w:rPr>
        <w:t xml:space="preserve">, Legal Consultant of the Company. </w:t>
      </w:r>
      <w:r w:rsidR="00E87B65" w:rsidRPr="00836401">
        <w:rPr>
          <w:rFonts w:asciiTheme="minorBidi" w:eastAsia="Cordia New" w:hAnsiTheme="minorBidi" w:cstheme="minorBidi"/>
          <w:sz w:val="28"/>
          <w:szCs w:val="28"/>
        </w:rPr>
        <w:t xml:space="preserve">The </w:t>
      </w:r>
      <w:r w:rsidRPr="00836401">
        <w:rPr>
          <w:rFonts w:asciiTheme="minorBidi" w:eastAsia="Cordia New" w:hAnsiTheme="minorBidi" w:cstheme="minorBidi"/>
          <w:sz w:val="28"/>
          <w:szCs w:val="28"/>
        </w:rPr>
        <w:t>Chairman declared the meeting open. The meeti</w:t>
      </w:r>
      <w:r w:rsidR="003F4841" w:rsidRPr="00836401">
        <w:rPr>
          <w:rFonts w:asciiTheme="minorBidi" w:eastAsia="Cordia New" w:hAnsiTheme="minorBidi" w:cstheme="minorBidi"/>
          <w:sz w:val="28"/>
          <w:szCs w:val="28"/>
        </w:rPr>
        <w:t xml:space="preserve">ng was </w:t>
      </w:r>
      <w:proofErr w:type="gramStart"/>
      <w:r w:rsidR="003F4841" w:rsidRPr="00836401">
        <w:rPr>
          <w:rFonts w:asciiTheme="minorBidi" w:eastAsia="Cordia New" w:hAnsiTheme="minorBidi" w:cstheme="minorBidi"/>
          <w:sz w:val="28"/>
          <w:szCs w:val="28"/>
        </w:rPr>
        <w:t>pro</w:t>
      </w:r>
      <w:r w:rsidRPr="00836401">
        <w:rPr>
          <w:rFonts w:asciiTheme="minorBidi" w:eastAsia="Cordia New" w:hAnsiTheme="minorBidi" w:cstheme="minorBidi"/>
          <w:sz w:val="28"/>
          <w:szCs w:val="28"/>
        </w:rPr>
        <w:t>ce</w:t>
      </w:r>
      <w:r w:rsidR="003F4841" w:rsidRPr="00836401">
        <w:rPr>
          <w:rFonts w:asciiTheme="minorBidi" w:eastAsia="Cordia New" w:hAnsiTheme="minorBidi" w:cstheme="minorBidi"/>
          <w:sz w:val="28"/>
          <w:szCs w:val="28"/>
        </w:rPr>
        <w:t>e</w:t>
      </w:r>
      <w:r w:rsidRPr="00836401">
        <w:rPr>
          <w:rFonts w:asciiTheme="minorBidi" w:eastAsia="Cordia New" w:hAnsiTheme="minorBidi" w:cstheme="minorBidi"/>
          <w:sz w:val="28"/>
          <w:szCs w:val="28"/>
        </w:rPr>
        <w:t>ded</w:t>
      </w:r>
      <w:proofErr w:type="gramEnd"/>
      <w:r w:rsidRPr="00836401">
        <w:rPr>
          <w:rFonts w:asciiTheme="minorBidi" w:eastAsia="Cordia New" w:hAnsiTheme="minorBidi" w:cstheme="minorBidi"/>
          <w:sz w:val="28"/>
          <w:szCs w:val="28"/>
        </w:rPr>
        <w:t xml:space="preserve"> </w:t>
      </w:r>
      <w:r w:rsidR="003F4841" w:rsidRPr="00836401">
        <w:rPr>
          <w:rFonts w:asciiTheme="minorBidi" w:eastAsia="Cordia New" w:hAnsiTheme="minorBidi" w:cstheme="minorBidi"/>
          <w:sz w:val="28"/>
          <w:szCs w:val="28"/>
        </w:rPr>
        <w:t>with the business on the agenda as follows:</w:t>
      </w:r>
    </w:p>
    <w:p w:rsidR="005E58C3" w:rsidRPr="00836401" w:rsidRDefault="004F4CA0" w:rsidP="00935D2B">
      <w:pPr>
        <w:ind w:left="1985" w:right="-31" w:hanging="1985"/>
        <w:jc w:val="both"/>
        <w:rPr>
          <w:rFonts w:asciiTheme="minorBidi" w:eastAsia="Cordia New" w:hAnsiTheme="minorBidi" w:cstheme="minorBidi"/>
          <w:b/>
          <w:sz w:val="28"/>
          <w:szCs w:val="28"/>
        </w:rPr>
      </w:pPr>
      <w:r w:rsidRPr="00836401">
        <w:rPr>
          <w:rFonts w:asciiTheme="minorBidi" w:eastAsia="Cordia New" w:hAnsiTheme="minorBidi" w:cstheme="minorBidi"/>
          <w:b/>
          <w:sz w:val="28"/>
          <w:szCs w:val="28"/>
        </w:rPr>
        <w:t>Ag</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z w:val="28"/>
          <w:szCs w:val="28"/>
        </w:rPr>
        <w:t>n</w:t>
      </w:r>
      <w:r w:rsidRPr="00836401">
        <w:rPr>
          <w:rFonts w:asciiTheme="minorBidi" w:eastAsia="Cordia New" w:hAnsiTheme="minorBidi" w:cstheme="minorBidi"/>
          <w:b/>
          <w:spacing w:val="1"/>
          <w:sz w:val="28"/>
          <w:szCs w:val="28"/>
        </w:rPr>
        <w:t>d</w:t>
      </w:r>
      <w:r w:rsidRPr="00836401">
        <w:rPr>
          <w:rFonts w:asciiTheme="minorBidi" w:eastAsia="Cordia New" w:hAnsiTheme="minorBidi" w:cstheme="minorBidi"/>
          <w:b/>
          <w:sz w:val="28"/>
          <w:szCs w:val="28"/>
        </w:rPr>
        <w:t>a I</w:t>
      </w:r>
      <w:r w:rsidRPr="00836401">
        <w:rPr>
          <w:rFonts w:asciiTheme="minorBidi" w:eastAsia="Cordia New" w:hAnsiTheme="minorBidi" w:cstheme="minorBidi"/>
          <w:b/>
          <w:spacing w:val="-1"/>
          <w:sz w:val="28"/>
          <w:szCs w:val="28"/>
        </w:rPr>
        <w:t>t</w:t>
      </w:r>
      <w:r w:rsidRPr="00836401">
        <w:rPr>
          <w:rFonts w:asciiTheme="minorBidi" w:eastAsia="Cordia New" w:hAnsiTheme="minorBidi" w:cstheme="minorBidi"/>
          <w:b/>
          <w:sz w:val="28"/>
          <w:szCs w:val="28"/>
        </w:rPr>
        <w:t>em</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1:</w:t>
      </w:r>
      <w:r w:rsidR="00AB40D3" w:rsidRPr="00836401">
        <w:rPr>
          <w:rFonts w:asciiTheme="minorBidi" w:eastAsia="Cordia New" w:hAnsiTheme="minorBidi" w:cstheme="minorBidi"/>
          <w:b/>
          <w:sz w:val="28"/>
          <w:szCs w:val="28"/>
        </w:rPr>
        <w:tab/>
      </w:r>
      <w:r w:rsidRPr="00836401">
        <w:rPr>
          <w:rFonts w:asciiTheme="minorBidi" w:eastAsia="Cordia New" w:hAnsiTheme="minorBidi" w:cstheme="minorBidi"/>
          <w:b/>
          <w:sz w:val="28"/>
          <w:szCs w:val="28"/>
        </w:rPr>
        <w:t>To</w:t>
      </w:r>
      <w:r w:rsidRPr="00836401">
        <w:rPr>
          <w:rFonts w:asciiTheme="minorBidi" w:eastAsia="Cordia New" w:hAnsiTheme="minorBidi" w:cstheme="minorBidi"/>
          <w:b/>
          <w:spacing w:val="12"/>
          <w:sz w:val="28"/>
          <w:szCs w:val="28"/>
        </w:rPr>
        <w:t xml:space="preserve"> </w:t>
      </w:r>
      <w:r w:rsidRPr="00836401">
        <w:rPr>
          <w:rFonts w:asciiTheme="minorBidi" w:eastAsia="Cordia New" w:hAnsiTheme="minorBidi" w:cstheme="minorBidi"/>
          <w:b/>
          <w:spacing w:val="-1"/>
          <w:sz w:val="28"/>
          <w:szCs w:val="28"/>
        </w:rPr>
        <w:t>c</w:t>
      </w:r>
      <w:r w:rsidRPr="00836401">
        <w:rPr>
          <w:rFonts w:asciiTheme="minorBidi" w:eastAsia="Cordia New" w:hAnsiTheme="minorBidi" w:cstheme="minorBidi"/>
          <w:b/>
          <w:sz w:val="28"/>
          <w:szCs w:val="28"/>
        </w:rPr>
        <w:t>o</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pacing w:val="-1"/>
          <w:sz w:val="28"/>
          <w:szCs w:val="28"/>
        </w:rPr>
        <w:t>s</w:t>
      </w:r>
      <w:r w:rsidRPr="00836401">
        <w:rPr>
          <w:rFonts w:asciiTheme="minorBidi" w:eastAsia="Cordia New" w:hAnsiTheme="minorBidi" w:cstheme="minorBidi"/>
          <w:b/>
          <w:sz w:val="28"/>
          <w:szCs w:val="28"/>
        </w:rPr>
        <w:t>id</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z w:val="28"/>
          <w:szCs w:val="28"/>
        </w:rPr>
        <w:t>r</w:t>
      </w:r>
      <w:r w:rsidRPr="00836401">
        <w:rPr>
          <w:rFonts w:asciiTheme="minorBidi" w:eastAsia="Cordia New" w:hAnsiTheme="minorBidi" w:cstheme="minorBidi"/>
          <w:b/>
          <w:spacing w:val="12"/>
          <w:sz w:val="28"/>
          <w:szCs w:val="28"/>
        </w:rPr>
        <w:t xml:space="preserve"> </w:t>
      </w:r>
      <w:r w:rsidRPr="00836401">
        <w:rPr>
          <w:rFonts w:asciiTheme="minorBidi" w:eastAsia="Cordia New" w:hAnsiTheme="minorBidi" w:cstheme="minorBidi"/>
          <w:b/>
          <w:sz w:val="28"/>
          <w:szCs w:val="28"/>
        </w:rPr>
        <w:t>a</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z w:val="28"/>
          <w:szCs w:val="28"/>
        </w:rPr>
        <w:t>d</w:t>
      </w:r>
      <w:r w:rsidRPr="00836401">
        <w:rPr>
          <w:rFonts w:asciiTheme="minorBidi" w:eastAsia="Cordia New" w:hAnsiTheme="minorBidi" w:cstheme="minorBidi"/>
          <w:b/>
          <w:spacing w:val="12"/>
          <w:sz w:val="28"/>
          <w:szCs w:val="28"/>
        </w:rPr>
        <w:t xml:space="preserve"> </w:t>
      </w:r>
      <w:r w:rsidRPr="00836401">
        <w:rPr>
          <w:rFonts w:asciiTheme="minorBidi" w:eastAsia="Cordia New" w:hAnsiTheme="minorBidi" w:cstheme="minorBidi"/>
          <w:b/>
          <w:sz w:val="28"/>
          <w:szCs w:val="28"/>
        </w:rPr>
        <w:t>a</w:t>
      </w:r>
      <w:r w:rsidRPr="00836401">
        <w:rPr>
          <w:rFonts w:asciiTheme="minorBidi" w:eastAsia="Cordia New" w:hAnsiTheme="minorBidi" w:cstheme="minorBidi"/>
          <w:b/>
          <w:spacing w:val="1"/>
          <w:sz w:val="28"/>
          <w:szCs w:val="28"/>
        </w:rPr>
        <w:t>p</w:t>
      </w:r>
      <w:r w:rsidRPr="00836401">
        <w:rPr>
          <w:rFonts w:asciiTheme="minorBidi" w:eastAsia="Cordia New" w:hAnsiTheme="minorBidi" w:cstheme="minorBidi"/>
          <w:b/>
          <w:sz w:val="28"/>
          <w:szCs w:val="28"/>
        </w:rPr>
        <w:t>p</w:t>
      </w:r>
      <w:r w:rsidRPr="00836401">
        <w:rPr>
          <w:rFonts w:asciiTheme="minorBidi" w:eastAsia="Cordia New" w:hAnsiTheme="minorBidi" w:cstheme="minorBidi"/>
          <w:b/>
          <w:spacing w:val="2"/>
          <w:sz w:val="28"/>
          <w:szCs w:val="28"/>
        </w:rPr>
        <w:t>r</w:t>
      </w:r>
      <w:r w:rsidRPr="00836401">
        <w:rPr>
          <w:rFonts w:asciiTheme="minorBidi" w:eastAsia="Cordia New" w:hAnsiTheme="minorBidi" w:cstheme="minorBidi"/>
          <w:b/>
          <w:sz w:val="28"/>
          <w:szCs w:val="28"/>
        </w:rPr>
        <w:t>ove</w:t>
      </w:r>
      <w:r w:rsidRPr="00836401">
        <w:rPr>
          <w:rFonts w:asciiTheme="minorBidi" w:eastAsia="Cordia New" w:hAnsiTheme="minorBidi" w:cstheme="minorBidi"/>
          <w:b/>
          <w:spacing w:val="12"/>
          <w:sz w:val="28"/>
          <w:szCs w:val="28"/>
        </w:rPr>
        <w:t xml:space="preserve"> </w:t>
      </w:r>
      <w:r w:rsidRPr="00836401">
        <w:rPr>
          <w:rFonts w:asciiTheme="minorBidi" w:eastAsia="Cordia New" w:hAnsiTheme="minorBidi" w:cstheme="minorBidi"/>
          <w:b/>
          <w:sz w:val="28"/>
          <w:szCs w:val="28"/>
        </w:rPr>
        <w:t>the</w:t>
      </w:r>
      <w:r w:rsidRPr="00836401">
        <w:rPr>
          <w:rFonts w:asciiTheme="minorBidi" w:eastAsia="Cordia New" w:hAnsiTheme="minorBidi" w:cstheme="minorBidi"/>
          <w:b/>
          <w:spacing w:val="12"/>
          <w:sz w:val="28"/>
          <w:szCs w:val="28"/>
        </w:rPr>
        <w:t xml:space="preserve"> </w:t>
      </w:r>
      <w:r w:rsidRPr="00836401">
        <w:rPr>
          <w:rFonts w:asciiTheme="minorBidi" w:eastAsia="Cordia New" w:hAnsiTheme="minorBidi" w:cstheme="minorBidi"/>
          <w:b/>
          <w:sz w:val="28"/>
          <w:szCs w:val="28"/>
        </w:rPr>
        <w:t>Min</w:t>
      </w:r>
      <w:r w:rsidRPr="00836401">
        <w:rPr>
          <w:rFonts w:asciiTheme="minorBidi" w:eastAsia="Cordia New" w:hAnsiTheme="minorBidi" w:cstheme="minorBidi"/>
          <w:b/>
          <w:spacing w:val="2"/>
          <w:sz w:val="28"/>
          <w:szCs w:val="28"/>
        </w:rPr>
        <w:t>u</w:t>
      </w:r>
      <w:r w:rsidRPr="00836401">
        <w:rPr>
          <w:rFonts w:asciiTheme="minorBidi" w:eastAsia="Cordia New" w:hAnsiTheme="minorBidi" w:cstheme="minorBidi"/>
          <w:b/>
          <w:sz w:val="28"/>
          <w:szCs w:val="28"/>
        </w:rPr>
        <w:t>tes</w:t>
      </w:r>
      <w:r w:rsidRPr="00836401">
        <w:rPr>
          <w:rFonts w:asciiTheme="minorBidi" w:eastAsia="Cordia New" w:hAnsiTheme="minorBidi" w:cstheme="minorBidi"/>
          <w:b/>
          <w:spacing w:val="13"/>
          <w:sz w:val="28"/>
          <w:szCs w:val="28"/>
        </w:rPr>
        <w:t xml:space="preserve"> </w:t>
      </w:r>
      <w:r w:rsidRPr="00836401">
        <w:rPr>
          <w:rFonts w:asciiTheme="minorBidi" w:eastAsia="Cordia New" w:hAnsiTheme="minorBidi" w:cstheme="minorBidi"/>
          <w:b/>
          <w:sz w:val="28"/>
          <w:szCs w:val="28"/>
        </w:rPr>
        <w:t>of</w:t>
      </w:r>
      <w:r w:rsidRPr="00836401">
        <w:rPr>
          <w:rFonts w:asciiTheme="minorBidi" w:eastAsia="Cordia New" w:hAnsiTheme="minorBidi" w:cstheme="minorBidi"/>
          <w:b/>
          <w:spacing w:val="12"/>
          <w:sz w:val="28"/>
          <w:szCs w:val="28"/>
        </w:rPr>
        <w:t xml:space="preserve"> </w:t>
      </w:r>
      <w:r w:rsidRPr="00836401">
        <w:rPr>
          <w:rFonts w:asciiTheme="minorBidi" w:eastAsia="Cordia New" w:hAnsiTheme="minorBidi" w:cstheme="minorBidi"/>
          <w:b/>
          <w:sz w:val="28"/>
          <w:szCs w:val="28"/>
        </w:rPr>
        <w:t>the</w:t>
      </w:r>
      <w:r w:rsidRPr="00836401">
        <w:rPr>
          <w:rFonts w:asciiTheme="minorBidi" w:eastAsia="Cordia New" w:hAnsiTheme="minorBidi" w:cstheme="minorBidi"/>
          <w:b/>
          <w:spacing w:val="18"/>
          <w:sz w:val="28"/>
          <w:szCs w:val="28"/>
        </w:rPr>
        <w:t xml:space="preserve"> </w:t>
      </w:r>
      <w:r w:rsidR="00D16D95" w:rsidRPr="00836401">
        <w:rPr>
          <w:rFonts w:asciiTheme="minorBidi" w:eastAsia="Cordia New" w:hAnsiTheme="minorBidi" w:cstheme="minorBidi"/>
          <w:b/>
          <w:spacing w:val="1"/>
          <w:sz w:val="28"/>
          <w:szCs w:val="28"/>
        </w:rPr>
        <w:t>3</w:t>
      </w:r>
      <w:r w:rsidR="0001113F" w:rsidRPr="00836401">
        <w:rPr>
          <w:rFonts w:asciiTheme="minorBidi" w:eastAsia="Cordia New" w:hAnsiTheme="minorBidi" w:cstheme="minorBidi"/>
          <w:b/>
          <w:spacing w:val="1"/>
          <w:sz w:val="28"/>
          <w:szCs w:val="28"/>
        </w:rPr>
        <w:t>3</w:t>
      </w:r>
      <w:r w:rsidR="0001113F" w:rsidRPr="00836401">
        <w:rPr>
          <w:rFonts w:asciiTheme="minorBidi" w:eastAsia="Cordia New" w:hAnsiTheme="minorBidi" w:cstheme="minorBidi"/>
          <w:b/>
          <w:spacing w:val="1"/>
          <w:sz w:val="28"/>
          <w:szCs w:val="28"/>
          <w:vertAlign w:val="superscript"/>
        </w:rPr>
        <w:t>rd</w:t>
      </w:r>
      <w:r w:rsidR="00D16D95"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An</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z w:val="28"/>
          <w:szCs w:val="28"/>
        </w:rPr>
        <w:t>u</w:t>
      </w:r>
      <w:r w:rsidRPr="00836401">
        <w:rPr>
          <w:rFonts w:asciiTheme="minorBidi" w:eastAsia="Cordia New" w:hAnsiTheme="minorBidi" w:cstheme="minorBidi"/>
          <w:b/>
          <w:spacing w:val="1"/>
          <w:sz w:val="28"/>
          <w:szCs w:val="28"/>
        </w:rPr>
        <w:t>a</w:t>
      </w:r>
      <w:r w:rsidRPr="00836401">
        <w:rPr>
          <w:rFonts w:asciiTheme="minorBidi" w:eastAsia="Cordia New" w:hAnsiTheme="minorBidi" w:cstheme="minorBidi"/>
          <w:b/>
          <w:sz w:val="28"/>
          <w:szCs w:val="28"/>
        </w:rPr>
        <w:t>l</w:t>
      </w:r>
      <w:r w:rsidRPr="00836401">
        <w:rPr>
          <w:rFonts w:asciiTheme="minorBidi" w:eastAsia="Cordia New" w:hAnsiTheme="minorBidi" w:cstheme="minorBidi"/>
          <w:b/>
          <w:spacing w:val="11"/>
          <w:sz w:val="28"/>
          <w:szCs w:val="28"/>
        </w:rPr>
        <w:t xml:space="preserve"> </w:t>
      </w:r>
      <w:r w:rsidRPr="00836401">
        <w:rPr>
          <w:rFonts w:asciiTheme="minorBidi" w:eastAsia="Cordia New" w:hAnsiTheme="minorBidi" w:cstheme="minorBidi"/>
          <w:b/>
          <w:sz w:val="28"/>
          <w:szCs w:val="28"/>
        </w:rPr>
        <w:t>G</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z w:val="28"/>
          <w:szCs w:val="28"/>
        </w:rPr>
        <w:t>n</w:t>
      </w:r>
      <w:r w:rsidRPr="00836401">
        <w:rPr>
          <w:rFonts w:asciiTheme="minorBidi" w:eastAsia="Cordia New" w:hAnsiTheme="minorBidi" w:cstheme="minorBidi"/>
          <w:b/>
          <w:spacing w:val="1"/>
          <w:sz w:val="28"/>
          <w:szCs w:val="28"/>
        </w:rPr>
        <w:t>er</w:t>
      </w:r>
      <w:r w:rsidRPr="00836401">
        <w:rPr>
          <w:rFonts w:asciiTheme="minorBidi" w:eastAsia="Cordia New" w:hAnsiTheme="minorBidi" w:cstheme="minorBidi"/>
          <w:b/>
          <w:sz w:val="28"/>
          <w:szCs w:val="28"/>
        </w:rPr>
        <w:t>al</w:t>
      </w:r>
      <w:r w:rsidRPr="00836401">
        <w:rPr>
          <w:rFonts w:asciiTheme="minorBidi" w:eastAsia="Cordia New" w:hAnsiTheme="minorBidi" w:cstheme="minorBidi"/>
          <w:b/>
          <w:spacing w:val="12"/>
          <w:sz w:val="28"/>
          <w:szCs w:val="28"/>
        </w:rPr>
        <w:t xml:space="preserve"> </w:t>
      </w:r>
      <w:r w:rsidRPr="00836401">
        <w:rPr>
          <w:rFonts w:asciiTheme="minorBidi" w:eastAsia="Cordia New" w:hAnsiTheme="minorBidi" w:cstheme="minorBidi"/>
          <w:b/>
          <w:sz w:val="28"/>
          <w:szCs w:val="28"/>
        </w:rPr>
        <w:t>M</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z w:val="28"/>
          <w:szCs w:val="28"/>
        </w:rPr>
        <w:t>eting</w:t>
      </w:r>
      <w:r w:rsidRPr="00836401">
        <w:rPr>
          <w:rFonts w:asciiTheme="minorBidi" w:eastAsia="Cordia New" w:hAnsiTheme="minorBidi" w:cstheme="minorBidi"/>
          <w:b/>
          <w:spacing w:val="16"/>
          <w:sz w:val="28"/>
          <w:szCs w:val="28"/>
        </w:rPr>
        <w:t xml:space="preserve"> </w:t>
      </w:r>
      <w:r w:rsidRPr="00836401">
        <w:rPr>
          <w:rFonts w:asciiTheme="minorBidi" w:eastAsia="Cordia New" w:hAnsiTheme="minorBidi" w:cstheme="minorBidi"/>
          <w:b/>
          <w:sz w:val="28"/>
          <w:szCs w:val="28"/>
        </w:rPr>
        <w:t>of</w:t>
      </w:r>
      <w:r w:rsidRPr="00836401">
        <w:rPr>
          <w:rFonts w:asciiTheme="minorBidi" w:eastAsia="Cordia New" w:hAnsiTheme="minorBidi" w:cstheme="minorBidi"/>
          <w:b/>
          <w:spacing w:val="14"/>
          <w:sz w:val="28"/>
          <w:szCs w:val="28"/>
        </w:rPr>
        <w:t xml:space="preserve"> </w:t>
      </w:r>
      <w:r w:rsidRPr="00836401">
        <w:rPr>
          <w:rFonts w:asciiTheme="minorBidi" w:eastAsia="Cordia New" w:hAnsiTheme="minorBidi" w:cstheme="minorBidi"/>
          <w:b/>
          <w:sz w:val="28"/>
          <w:szCs w:val="28"/>
        </w:rPr>
        <w:t>Sh</w:t>
      </w:r>
      <w:r w:rsidRPr="00836401">
        <w:rPr>
          <w:rFonts w:asciiTheme="minorBidi" w:eastAsia="Cordia New" w:hAnsiTheme="minorBidi" w:cstheme="minorBidi"/>
          <w:b/>
          <w:spacing w:val="1"/>
          <w:sz w:val="28"/>
          <w:szCs w:val="28"/>
        </w:rPr>
        <w:t>ar</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1"/>
          <w:sz w:val="28"/>
          <w:szCs w:val="28"/>
        </w:rPr>
        <w:t>h</w:t>
      </w:r>
      <w:r w:rsidRPr="00836401">
        <w:rPr>
          <w:rFonts w:asciiTheme="minorBidi" w:eastAsia="Cordia New" w:hAnsiTheme="minorBidi" w:cstheme="minorBidi"/>
          <w:b/>
          <w:sz w:val="28"/>
          <w:szCs w:val="28"/>
        </w:rPr>
        <w:t>ol</w:t>
      </w:r>
      <w:r w:rsidRPr="00836401">
        <w:rPr>
          <w:rFonts w:asciiTheme="minorBidi" w:eastAsia="Cordia New" w:hAnsiTheme="minorBidi" w:cstheme="minorBidi"/>
          <w:b/>
          <w:spacing w:val="1"/>
          <w:sz w:val="28"/>
          <w:szCs w:val="28"/>
        </w:rPr>
        <w:t>d</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2"/>
          <w:sz w:val="28"/>
          <w:szCs w:val="28"/>
        </w:rPr>
        <w:t>r</w:t>
      </w:r>
      <w:r w:rsidRPr="00836401">
        <w:rPr>
          <w:rFonts w:asciiTheme="minorBidi" w:eastAsia="Cordia New" w:hAnsiTheme="minorBidi" w:cstheme="minorBidi"/>
          <w:b/>
          <w:sz w:val="28"/>
          <w:szCs w:val="28"/>
        </w:rPr>
        <w:t>s h</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z w:val="28"/>
          <w:szCs w:val="28"/>
        </w:rPr>
        <w:t>ld on</w:t>
      </w:r>
      <w:r w:rsidRPr="00836401">
        <w:rPr>
          <w:rFonts w:asciiTheme="minorBidi" w:eastAsia="Cordia New" w:hAnsiTheme="minorBidi" w:cstheme="minorBidi"/>
          <w:b/>
          <w:spacing w:val="2"/>
          <w:sz w:val="28"/>
          <w:szCs w:val="28"/>
        </w:rPr>
        <w:t xml:space="preserve"> </w:t>
      </w:r>
      <w:r w:rsidRPr="00836401">
        <w:rPr>
          <w:rFonts w:asciiTheme="minorBidi" w:eastAsia="Cordia New" w:hAnsiTheme="minorBidi" w:cstheme="minorBidi"/>
          <w:b/>
          <w:sz w:val="28"/>
          <w:szCs w:val="28"/>
        </w:rPr>
        <w:t>Ap</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z w:val="28"/>
          <w:szCs w:val="28"/>
        </w:rPr>
        <w:t>il 2</w:t>
      </w:r>
      <w:r w:rsidR="0001113F" w:rsidRPr="00836401">
        <w:rPr>
          <w:rFonts w:asciiTheme="minorBidi" w:eastAsia="Cordia New" w:hAnsiTheme="minorBidi" w:cstheme="minorBidi"/>
          <w:b/>
          <w:spacing w:val="2"/>
          <w:sz w:val="28"/>
          <w:szCs w:val="28"/>
        </w:rPr>
        <w:t>7</w:t>
      </w:r>
      <w:r w:rsidRPr="00836401">
        <w:rPr>
          <w:rFonts w:asciiTheme="minorBidi" w:eastAsia="Cordia New" w:hAnsiTheme="minorBidi" w:cstheme="minorBidi"/>
          <w:b/>
          <w:sz w:val="28"/>
          <w:szCs w:val="28"/>
        </w:rPr>
        <w:t>,</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2</w:t>
      </w:r>
      <w:r w:rsidRPr="00836401">
        <w:rPr>
          <w:rFonts w:asciiTheme="minorBidi" w:eastAsia="Cordia New" w:hAnsiTheme="minorBidi" w:cstheme="minorBidi"/>
          <w:b/>
          <w:spacing w:val="2"/>
          <w:sz w:val="28"/>
          <w:szCs w:val="28"/>
        </w:rPr>
        <w:t>0</w:t>
      </w:r>
      <w:r w:rsidRPr="00836401">
        <w:rPr>
          <w:rFonts w:asciiTheme="minorBidi" w:eastAsia="Cordia New" w:hAnsiTheme="minorBidi" w:cstheme="minorBidi"/>
          <w:b/>
          <w:spacing w:val="1"/>
          <w:sz w:val="28"/>
          <w:szCs w:val="28"/>
        </w:rPr>
        <w:t>1</w:t>
      </w:r>
      <w:r w:rsidR="0001113F" w:rsidRPr="00836401">
        <w:rPr>
          <w:rFonts w:asciiTheme="minorBidi" w:eastAsia="Cordia New" w:hAnsiTheme="minorBidi" w:cstheme="minorBidi"/>
          <w:b/>
          <w:sz w:val="28"/>
          <w:szCs w:val="28"/>
        </w:rPr>
        <w:t>7</w:t>
      </w:r>
    </w:p>
    <w:p w:rsidR="00841558" w:rsidRPr="00836401" w:rsidRDefault="00841558" w:rsidP="00467B0F">
      <w:pPr>
        <w:ind w:left="100" w:right="-31"/>
        <w:jc w:val="both"/>
        <w:rPr>
          <w:rFonts w:asciiTheme="minorBidi" w:eastAsia="Cordia New" w:hAnsiTheme="minorBidi" w:cstheme="minorBidi"/>
          <w:sz w:val="28"/>
          <w:szCs w:val="28"/>
        </w:rPr>
      </w:pPr>
    </w:p>
    <w:p w:rsidR="005E58C3" w:rsidRPr="00836401" w:rsidRDefault="004F4CA0" w:rsidP="00467B0F">
      <w:pPr>
        <w:ind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Chairm</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1"/>
          <w:sz w:val="28"/>
          <w:szCs w:val="28"/>
        </w:rPr>
        <w:t xml:space="preserve"> </w:t>
      </w:r>
      <w:r w:rsidRPr="00836401">
        <w:rPr>
          <w:rFonts w:asciiTheme="minorBidi" w:eastAsia="Cordia New" w:hAnsiTheme="minorBidi" w:cstheme="minorBidi"/>
          <w:sz w:val="28"/>
          <w:szCs w:val="28"/>
        </w:rPr>
        <w:t>informed</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1"/>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et</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14"/>
          <w:sz w:val="28"/>
          <w:szCs w:val="28"/>
        </w:rPr>
        <w:t xml:space="preserve"> </w:t>
      </w:r>
      <w:r w:rsidRPr="00836401">
        <w:rPr>
          <w:rFonts w:asciiTheme="minorBidi" w:eastAsia="Cordia New" w:hAnsiTheme="minorBidi" w:cstheme="minorBidi"/>
          <w:sz w:val="28"/>
          <w:szCs w:val="28"/>
        </w:rPr>
        <w:t>that</w:t>
      </w:r>
      <w:r w:rsidRPr="00836401">
        <w:rPr>
          <w:rFonts w:asciiTheme="minorBidi" w:eastAsia="Cordia New" w:hAnsiTheme="minorBidi" w:cstheme="minorBidi"/>
          <w:spacing w:val="11"/>
          <w:sz w:val="28"/>
          <w:szCs w:val="28"/>
        </w:rPr>
        <w:t xml:space="preserve"> </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he</w:t>
      </w:r>
      <w:r w:rsidRPr="00836401">
        <w:rPr>
          <w:rFonts w:asciiTheme="minorBidi" w:eastAsia="Cordia New" w:hAnsiTheme="minorBidi" w:cstheme="minorBidi"/>
          <w:spacing w:val="12"/>
          <w:sz w:val="28"/>
          <w:szCs w:val="28"/>
        </w:rPr>
        <w:t xml:space="preserve"> </w:t>
      </w:r>
      <w:r w:rsidR="00D16D95" w:rsidRPr="00836401">
        <w:rPr>
          <w:rFonts w:asciiTheme="minorBidi" w:eastAsia="Cordia New" w:hAnsiTheme="minorBidi" w:cstheme="minorBidi"/>
          <w:sz w:val="28"/>
          <w:szCs w:val="28"/>
        </w:rPr>
        <w:t>3</w:t>
      </w:r>
      <w:r w:rsidR="0001113F" w:rsidRPr="00836401">
        <w:rPr>
          <w:rFonts w:asciiTheme="minorBidi" w:eastAsia="Cordia New" w:hAnsiTheme="minorBidi" w:cstheme="minorBidi"/>
          <w:sz w:val="28"/>
          <w:szCs w:val="28"/>
        </w:rPr>
        <w:t>3</w:t>
      </w:r>
      <w:r w:rsidR="0001113F" w:rsidRPr="00836401">
        <w:rPr>
          <w:rFonts w:asciiTheme="minorBidi" w:eastAsia="Cordia New" w:hAnsiTheme="minorBidi" w:cstheme="minorBidi"/>
          <w:sz w:val="28"/>
          <w:szCs w:val="28"/>
          <w:vertAlign w:val="superscript"/>
        </w:rPr>
        <w:t>rd</w:t>
      </w:r>
      <w:r w:rsidR="00D16D95" w:rsidRPr="00836401">
        <w:rPr>
          <w:rFonts w:asciiTheme="minorBidi" w:eastAsia="Cordia New" w:hAnsiTheme="minorBidi" w:cstheme="minorBidi"/>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al</w:t>
      </w:r>
      <w:r w:rsidRPr="00836401">
        <w:rPr>
          <w:rFonts w:asciiTheme="minorBidi" w:eastAsia="Cordia New" w:hAnsiTheme="minorBidi" w:cstheme="minorBidi"/>
          <w:spacing w:val="11"/>
          <w:sz w:val="28"/>
          <w:szCs w:val="28"/>
        </w:rPr>
        <w:t xml:space="preserve"> </w:t>
      </w:r>
      <w:r w:rsidRPr="00836401">
        <w:rPr>
          <w:rFonts w:asciiTheme="minorBidi" w:eastAsia="Cordia New" w:hAnsiTheme="minorBidi" w:cstheme="minorBidi"/>
          <w:sz w:val="28"/>
          <w:szCs w:val="28"/>
        </w:rPr>
        <w:t>G</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al</w:t>
      </w:r>
      <w:r w:rsidRPr="00836401">
        <w:rPr>
          <w:rFonts w:asciiTheme="minorBidi" w:eastAsia="Cordia New" w:hAnsiTheme="minorBidi" w:cstheme="minorBidi"/>
          <w:spacing w:val="11"/>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eting</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11"/>
          <w:sz w:val="28"/>
          <w:szCs w:val="28"/>
        </w:rPr>
        <w:t xml:space="preserve"> </w:t>
      </w:r>
      <w:r w:rsidRPr="00836401">
        <w:rPr>
          <w:rFonts w:asciiTheme="minorBidi" w:eastAsia="Cordia New" w:hAnsiTheme="minorBidi" w:cstheme="minorBidi"/>
          <w:sz w:val="28"/>
          <w:szCs w:val="28"/>
        </w:rPr>
        <w:t>S</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are</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ol</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z w:val="28"/>
          <w:szCs w:val="28"/>
        </w:rPr>
        <w:t>s</w:t>
      </w:r>
      <w:r w:rsidRPr="00836401">
        <w:rPr>
          <w:rFonts w:asciiTheme="minorBidi" w:eastAsia="Cordia New" w:hAnsiTheme="minorBidi" w:cstheme="minorBidi"/>
          <w:spacing w:val="10"/>
          <w:sz w:val="28"/>
          <w:szCs w:val="28"/>
        </w:rPr>
        <w:t xml:space="preserve"> </w:t>
      </w:r>
      <w:r w:rsidRPr="00836401">
        <w:rPr>
          <w:rFonts w:asciiTheme="minorBidi" w:eastAsia="Cordia New" w:hAnsiTheme="minorBidi" w:cstheme="minorBidi"/>
          <w:sz w:val="28"/>
          <w:szCs w:val="28"/>
        </w:rPr>
        <w:t>was</w:t>
      </w:r>
      <w:r w:rsidRPr="00836401">
        <w:rPr>
          <w:rFonts w:asciiTheme="minorBidi" w:eastAsia="Cordia New" w:hAnsiTheme="minorBidi" w:cstheme="minorBidi"/>
          <w:spacing w:val="10"/>
          <w:sz w:val="28"/>
          <w:szCs w:val="28"/>
        </w:rPr>
        <w:t xml:space="preserve"> </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ld</w:t>
      </w:r>
      <w:r w:rsidRPr="00836401">
        <w:rPr>
          <w:rFonts w:asciiTheme="minorBidi" w:eastAsia="Cordia New" w:hAnsiTheme="minorBidi" w:cstheme="minorBidi"/>
          <w:spacing w:val="11"/>
          <w:sz w:val="28"/>
          <w:szCs w:val="28"/>
        </w:rPr>
        <w:t xml:space="preserve"> </w:t>
      </w:r>
      <w:r w:rsidRPr="00836401">
        <w:rPr>
          <w:rFonts w:asciiTheme="minorBidi" w:eastAsia="Cordia New" w:hAnsiTheme="minorBidi" w:cstheme="minorBidi"/>
          <w:sz w:val="28"/>
          <w:szCs w:val="28"/>
        </w:rPr>
        <w:t>at</w:t>
      </w:r>
      <w:r w:rsidRPr="00836401">
        <w:rPr>
          <w:rFonts w:asciiTheme="minorBidi" w:eastAsia="Cordia New" w:hAnsiTheme="minorBidi" w:cstheme="minorBidi"/>
          <w:spacing w:val="11"/>
          <w:sz w:val="28"/>
          <w:szCs w:val="28"/>
        </w:rPr>
        <w:t xml:space="preserve"> </w:t>
      </w:r>
      <w:r w:rsidRPr="00836401">
        <w:rPr>
          <w:rFonts w:asciiTheme="minorBidi" w:eastAsia="Cordia New" w:hAnsiTheme="minorBidi" w:cstheme="minorBidi"/>
          <w:spacing w:val="3"/>
          <w:sz w:val="28"/>
          <w:szCs w:val="28"/>
        </w:rPr>
        <w:t>t</w:t>
      </w:r>
      <w:r w:rsidRPr="00836401">
        <w:rPr>
          <w:rFonts w:asciiTheme="minorBidi" w:eastAsia="Cordia New" w:hAnsiTheme="minorBidi" w:cstheme="minorBidi"/>
          <w:sz w:val="28"/>
          <w:szCs w:val="28"/>
        </w:rPr>
        <w:t>he</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z w:val="28"/>
          <w:szCs w:val="28"/>
        </w:rPr>
        <w:t>Roy</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l C</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ty Hotel,</w:t>
      </w:r>
      <w:r w:rsidRPr="00836401">
        <w:rPr>
          <w:rFonts w:asciiTheme="minorBidi" w:eastAsia="Cordia New" w:hAnsiTheme="minorBidi" w:cstheme="minorBidi"/>
          <w:spacing w:val="1"/>
          <w:sz w:val="28"/>
          <w:szCs w:val="28"/>
        </w:rPr>
        <w:t xml:space="preserve"> </w:t>
      </w:r>
      <w:r w:rsidR="003F4841" w:rsidRPr="00836401">
        <w:rPr>
          <w:rFonts w:asciiTheme="minorBidi" w:eastAsia="Cordia New" w:hAnsiTheme="minorBidi" w:cstheme="minorBidi"/>
          <w:spacing w:val="1"/>
          <w:sz w:val="28"/>
          <w:szCs w:val="28"/>
        </w:rPr>
        <w:t xml:space="preserve">Bangkok </w:t>
      </w:r>
      <w:proofErr w:type="spellStart"/>
      <w:r w:rsidR="003F4841" w:rsidRPr="00836401">
        <w:rPr>
          <w:rFonts w:asciiTheme="minorBidi" w:eastAsia="Cordia New" w:hAnsiTheme="minorBidi" w:cstheme="minorBidi"/>
          <w:spacing w:val="1"/>
          <w:sz w:val="28"/>
          <w:szCs w:val="28"/>
        </w:rPr>
        <w:t>Noi</w:t>
      </w:r>
      <w:proofErr w:type="spellEnd"/>
      <w:r w:rsidR="003F4841" w:rsidRPr="00836401">
        <w:rPr>
          <w:rFonts w:asciiTheme="minorBidi" w:eastAsia="Cordia New" w:hAnsiTheme="minorBidi" w:cstheme="minorBidi"/>
          <w:spacing w:val="1"/>
          <w:sz w:val="28"/>
          <w:szCs w:val="28"/>
        </w:rPr>
        <w:t xml:space="preserve"> Room</w:t>
      </w:r>
      <w:r w:rsidR="0001113F" w:rsidRPr="00836401">
        <w:rPr>
          <w:rFonts w:asciiTheme="minorBidi" w:eastAsia="Cordia New" w:hAnsiTheme="minorBidi" w:cstheme="minorBidi"/>
          <w:spacing w:val="1"/>
          <w:sz w:val="28"/>
          <w:szCs w:val="28"/>
        </w:rPr>
        <w:t xml:space="preserve"> 1</w:t>
      </w:r>
      <w:r w:rsidR="003F4841" w:rsidRPr="00836401">
        <w:rPr>
          <w:rFonts w:asciiTheme="minorBidi" w:eastAsia="Cordia New" w:hAnsiTheme="minorBidi" w:cstheme="minorBidi"/>
          <w:spacing w:val="1"/>
          <w:sz w:val="28"/>
          <w:szCs w:val="28"/>
        </w:rPr>
        <w:t>, 3</w:t>
      </w:r>
      <w:r w:rsidR="003F4841" w:rsidRPr="00836401">
        <w:rPr>
          <w:rFonts w:asciiTheme="minorBidi" w:eastAsia="Cordia New" w:hAnsiTheme="minorBidi" w:cstheme="minorBidi"/>
          <w:spacing w:val="1"/>
          <w:sz w:val="28"/>
          <w:szCs w:val="28"/>
          <w:vertAlign w:val="superscript"/>
        </w:rPr>
        <w:t>rd</w:t>
      </w:r>
      <w:r w:rsidR="003F4841" w:rsidRPr="00836401">
        <w:rPr>
          <w:rFonts w:asciiTheme="minorBidi" w:eastAsia="Cordia New" w:hAnsiTheme="minorBidi" w:cstheme="minorBidi"/>
          <w:spacing w:val="1"/>
          <w:sz w:val="28"/>
          <w:szCs w:val="28"/>
        </w:rPr>
        <w:t xml:space="preserve"> Floor, </w:t>
      </w:r>
      <w:proofErr w:type="spellStart"/>
      <w:r w:rsidRPr="00836401">
        <w:rPr>
          <w:rFonts w:asciiTheme="minorBidi" w:eastAsia="Cordia New" w:hAnsiTheme="minorBidi" w:cstheme="minorBidi"/>
          <w:sz w:val="28"/>
          <w:szCs w:val="28"/>
        </w:rPr>
        <w:t>Borom</w:t>
      </w:r>
      <w:proofErr w:type="spellEnd"/>
      <w:r w:rsidRPr="00836401">
        <w:rPr>
          <w:rFonts w:asciiTheme="minorBidi" w:eastAsia="Cordia New" w:hAnsiTheme="minorBidi" w:cstheme="minorBidi"/>
          <w:spacing w:val="2"/>
          <w:sz w:val="28"/>
          <w:szCs w:val="28"/>
        </w:rPr>
        <w:t xml:space="preserve"> </w:t>
      </w:r>
      <w:proofErr w:type="spellStart"/>
      <w:r w:rsidRPr="00836401">
        <w:rPr>
          <w:rFonts w:asciiTheme="minorBidi" w:eastAsia="Cordia New" w:hAnsiTheme="minorBidi" w:cstheme="minorBidi"/>
          <w:spacing w:val="-3"/>
          <w:sz w:val="28"/>
          <w:szCs w:val="28"/>
        </w:rPr>
        <w:t>R</w:t>
      </w:r>
      <w:r w:rsidRPr="00836401">
        <w:rPr>
          <w:rFonts w:asciiTheme="minorBidi" w:eastAsia="Cordia New" w:hAnsiTheme="minorBidi" w:cstheme="minorBidi"/>
          <w:sz w:val="28"/>
          <w:szCs w:val="28"/>
        </w:rPr>
        <w:t>aj</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ni</w:t>
      </w:r>
      <w:proofErr w:type="spellEnd"/>
      <w:r w:rsidRPr="00836401">
        <w:rPr>
          <w:rFonts w:asciiTheme="minorBidi" w:eastAsia="Cordia New" w:hAnsiTheme="minorBidi" w:cstheme="minorBidi"/>
          <w:sz w:val="28"/>
          <w:szCs w:val="28"/>
        </w:rPr>
        <w:t xml:space="preserve"> Ro</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z w:val="28"/>
          <w:szCs w:val="28"/>
        </w:rPr>
        <w:t>B</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z w:val="28"/>
          <w:szCs w:val="28"/>
        </w:rPr>
        <w:t>b</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u</w:t>
      </w:r>
      <w:proofErr w:type="spellEnd"/>
      <w:r w:rsidRPr="00836401">
        <w:rPr>
          <w:rFonts w:asciiTheme="minorBidi" w:eastAsia="Cordia New" w:hAnsiTheme="minorBidi" w:cstheme="minorBidi"/>
          <w:sz w:val="28"/>
          <w:szCs w:val="28"/>
        </w:rPr>
        <w:t xml:space="preserve"> S</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pacing w:val="3"/>
          <w:sz w:val="28"/>
          <w:szCs w:val="28"/>
        </w:rPr>
        <w:t>b</w:t>
      </w:r>
      <w:r w:rsidRPr="00836401">
        <w:rPr>
          <w:rFonts w:asciiTheme="minorBidi" w:eastAsia="Cordia New" w:hAnsiTheme="minorBidi" w:cstheme="minorBidi"/>
          <w:spacing w:val="1"/>
          <w:sz w:val="28"/>
          <w:szCs w:val="28"/>
        </w:rPr>
        <w:t>-</w:t>
      </w:r>
      <w:r w:rsidRPr="00836401">
        <w:rPr>
          <w:rFonts w:asciiTheme="minorBidi" w:eastAsia="Cordia New" w:hAnsiTheme="minorBidi" w:cstheme="minorBidi"/>
          <w:sz w:val="28"/>
          <w:szCs w:val="28"/>
        </w:rPr>
        <w:t>dis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ct,</w:t>
      </w:r>
      <w:r w:rsidRPr="00836401">
        <w:rPr>
          <w:rFonts w:asciiTheme="minorBidi" w:eastAsia="Cordia New" w:hAnsiTheme="minorBidi" w:cstheme="minorBidi"/>
          <w:spacing w:val="1"/>
          <w:sz w:val="28"/>
          <w:szCs w:val="28"/>
        </w:rPr>
        <w:t xml:space="preserve"> </w:t>
      </w:r>
      <w:proofErr w:type="spellStart"/>
      <w:r w:rsidRPr="00836401">
        <w:rPr>
          <w:rFonts w:asciiTheme="minorBidi" w:eastAsia="Cordia New" w:hAnsiTheme="minorBidi" w:cstheme="minorBidi"/>
          <w:sz w:val="28"/>
          <w:szCs w:val="28"/>
        </w:rPr>
        <w:t>Ba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g</w:t>
      </w:r>
      <w:r w:rsidRPr="00836401">
        <w:rPr>
          <w:rFonts w:asciiTheme="minorBidi" w:eastAsia="Cordia New" w:hAnsiTheme="minorBidi" w:cstheme="minorBidi"/>
          <w:sz w:val="28"/>
          <w:szCs w:val="28"/>
        </w:rPr>
        <w:t>pl</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d</w:t>
      </w:r>
      <w:proofErr w:type="spellEnd"/>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is</w:t>
      </w:r>
      <w:r w:rsidRPr="00836401">
        <w:rPr>
          <w:rFonts w:asciiTheme="minorBidi" w:eastAsia="Cordia New" w:hAnsiTheme="minorBidi" w:cstheme="minorBidi"/>
          <w:sz w:val="28"/>
          <w:szCs w:val="28"/>
        </w:rPr>
        <w:t>tr</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 xml:space="preserve">ct, </w:t>
      </w:r>
      <w:proofErr w:type="gramStart"/>
      <w:r w:rsidRPr="00836401">
        <w:rPr>
          <w:rFonts w:asciiTheme="minorBidi" w:eastAsia="Cordia New" w:hAnsiTheme="minorBidi" w:cstheme="minorBidi"/>
          <w:sz w:val="28"/>
          <w:szCs w:val="28"/>
        </w:rPr>
        <w:t>Ba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g</w:t>
      </w:r>
      <w:r w:rsidRPr="00836401">
        <w:rPr>
          <w:rFonts w:asciiTheme="minorBidi" w:eastAsia="Cordia New" w:hAnsiTheme="minorBidi" w:cstheme="minorBidi"/>
          <w:spacing w:val="-3"/>
          <w:sz w:val="28"/>
          <w:szCs w:val="28"/>
        </w:rPr>
        <w:t>k</w:t>
      </w:r>
      <w:r w:rsidRPr="00836401">
        <w:rPr>
          <w:rFonts w:asciiTheme="minorBidi" w:eastAsia="Cordia New" w:hAnsiTheme="minorBidi" w:cstheme="minorBidi"/>
          <w:sz w:val="28"/>
          <w:szCs w:val="28"/>
        </w:rPr>
        <w:t>ok</w:t>
      </w:r>
      <w:proofErr w:type="gramEnd"/>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p</w:t>
      </w:r>
      <w:r w:rsidRPr="00836401">
        <w:rPr>
          <w:rFonts w:asciiTheme="minorBidi" w:eastAsia="Cordia New" w:hAnsiTheme="minorBidi" w:cstheme="minorBidi"/>
          <w:sz w:val="28"/>
          <w:szCs w:val="28"/>
        </w:rPr>
        <w:t>olis</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Ap</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l</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2</w:t>
      </w:r>
      <w:r w:rsidR="0001113F" w:rsidRPr="00836401">
        <w:rPr>
          <w:rFonts w:asciiTheme="minorBidi" w:eastAsia="Cordia New" w:hAnsiTheme="minorBidi" w:cstheme="minorBidi"/>
          <w:spacing w:val="3"/>
          <w:sz w:val="28"/>
          <w:szCs w:val="28"/>
        </w:rPr>
        <w:t>7</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2</w:t>
      </w:r>
      <w:r w:rsidRPr="00836401">
        <w:rPr>
          <w:rFonts w:asciiTheme="minorBidi" w:eastAsia="Cordia New" w:hAnsiTheme="minorBidi" w:cstheme="minorBidi"/>
          <w:spacing w:val="-1"/>
          <w:sz w:val="28"/>
          <w:szCs w:val="28"/>
        </w:rPr>
        <w:t>0</w:t>
      </w:r>
      <w:r w:rsidRPr="00836401">
        <w:rPr>
          <w:rFonts w:asciiTheme="minorBidi" w:eastAsia="Cordia New" w:hAnsiTheme="minorBidi" w:cstheme="minorBidi"/>
          <w:spacing w:val="-2"/>
          <w:sz w:val="28"/>
          <w:szCs w:val="28"/>
        </w:rPr>
        <w:t>1</w:t>
      </w:r>
      <w:r w:rsidR="0001113F" w:rsidRPr="00836401">
        <w:rPr>
          <w:rFonts w:asciiTheme="minorBidi" w:eastAsia="Cordia New" w:hAnsiTheme="minorBidi" w:cstheme="minorBidi"/>
          <w:spacing w:val="1"/>
          <w:sz w:val="28"/>
          <w:szCs w:val="28"/>
        </w:rPr>
        <w:t>7</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tes</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et</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was prep</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w</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thin 14</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1"/>
          <w:sz w:val="28"/>
          <w:szCs w:val="28"/>
        </w:rPr>
        <w:t>y</w:t>
      </w:r>
      <w:r w:rsidRPr="00836401">
        <w:rPr>
          <w:rFonts w:asciiTheme="minorBidi" w:eastAsia="Cordia New" w:hAnsiTheme="minorBidi" w:cstheme="minorBidi"/>
          <w:sz w:val="28"/>
          <w:szCs w:val="28"/>
        </w:rPr>
        <w:t>s</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follow</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 d</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y</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An</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u</w:t>
      </w:r>
      <w:r w:rsidRPr="00836401">
        <w:rPr>
          <w:rFonts w:asciiTheme="minorBidi" w:eastAsia="Cordia New" w:hAnsiTheme="minorBidi" w:cstheme="minorBidi"/>
          <w:sz w:val="28"/>
          <w:szCs w:val="28"/>
        </w:rPr>
        <w:t>al</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G</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al 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et</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z w:val="28"/>
          <w:szCs w:val="28"/>
        </w:rPr>
        <w: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u</w:t>
      </w:r>
      <w:r w:rsidRPr="00836401">
        <w:rPr>
          <w:rFonts w:asciiTheme="minorBidi" w:eastAsia="Cordia New" w:hAnsiTheme="minorBidi" w:cstheme="minorBidi"/>
          <w:spacing w:val="-1"/>
          <w:sz w:val="28"/>
          <w:szCs w:val="28"/>
        </w:rPr>
        <w:t>b</w:t>
      </w:r>
      <w:r w:rsidRPr="00836401">
        <w:rPr>
          <w:rFonts w:asciiTheme="minorBidi" w:eastAsia="Cordia New" w:hAnsiTheme="minorBidi" w:cstheme="minorBidi"/>
          <w:sz w:val="28"/>
          <w:szCs w:val="28"/>
        </w:rPr>
        <w:t>mit</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ed</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to</w:t>
      </w:r>
      <w:r w:rsidRPr="00836401">
        <w:rPr>
          <w:rFonts w:asciiTheme="minorBidi" w:eastAsia="Cordia New" w:hAnsiTheme="minorBidi" w:cstheme="minorBidi"/>
          <w:spacing w:val="2"/>
          <w:sz w:val="28"/>
          <w:szCs w:val="28"/>
        </w:rPr>
        <w:t xml:space="preserve"> </w:t>
      </w:r>
      <w:r w:rsidR="00E87B65" w:rsidRPr="00836401">
        <w:rPr>
          <w:rFonts w:asciiTheme="minorBidi" w:eastAsia="Cordia New" w:hAnsiTheme="minorBidi" w:cstheme="minorBidi"/>
          <w:spacing w:val="-2"/>
          <w:sz w:val="28"/>
          <w:szCs w:val="28"/>
        </w:rPr>
        <w:t>t</w:t>
      </w:r>
      <w:r w:rsidRPr="00836401">
        <w:rPr>
          <w:rFonts w:asciiTheme="minorBidi" w:eastAsia="Cordia New" w:hAnsiTheme="minorBidi" w:cstheme="minorBidi"/>
          <w:sz w:val="28"/>
          <w:szCs w:val="28"/>
        </w:rPr>
        <w:t>he</w:t>
      </w:r>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z w:val="28"/>
          <w:szCs w:val="28"/>
        </w:rPr>
        <w:t>Sto</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z w:val="28"/>
          <w:szCs w:val="28"/>
        </w:rPr>
        <w:t>k</w:t>
      </w:r>
      <w:r w:rsidRPr="00836401">
        <w:rPr>
          <w:rFonts w:asciiTheme="minorBidi" w:eastAsia="Cordia New" w:hAnsiTheme="minorBidi" w:cstheme="minorBidi"/>
          <w:spacing w:val="8"/>
          <w:sz w:val="28"/>
          <w:szCs w:val="28"/>
        </w:rPr>
        <w:t xml:space="preserve"> </w:t>
      </w:r>
      <w:r w:rsidRPr="00836401">
        <w:rPr>
          <w:rFonts w:asciiTheme="minorBidi" w:eastAsia="Cordia New" w:hAnsiTheme="minorBidi" w:cstheme="minorBidi"/>
          <w:sz w:val="28"/>
          <w:szCs w:val="28"/>
        </w:rPr>
        <w:t>Ex</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g</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2"/>
          <w:sz w:val="28"/>
          <w:szCs w:val="28"/>
        </w:rPr>
        <w:t>T</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3"/>
          <w:sz w:val="28"/>
          <w:szCs w:val="28"/>
        </w:rPr>
        <w:t>l</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nd</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Minis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y</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of Comm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e w</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thin</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 p</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iod</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p</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cifi</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d by</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law.</w:t>
      </w:r>
    </w:p>
    <w:p w:rsidR="00841558" w:rsidRPr="00836401" w:rsidRDefault="00841558" w:rsidP="00467B0F">
      <w:pPr>
        <w:ind w:left="100" w:right="-31"/>
        <w:jc w:val="both"/>
        <w:rPr>
          <w:rFonts w:asciiTheme="minorBidi" w:hAnsiTheme="minorBidi" w:cstheme="minorBidi"/>
          <w:sz w:val="28"/>
          <w:szCs w:val="28"/>
        </w:rPr>
      </w:pPr>
    </w:p>
    <w:p w:rsidR="003F4841" w:rsidRPr="00836401" w:rsidRDefault="00467B0F" w:rsidP="00935D2B">
      <w:pPr>
        <w:ind w:left="1985" w:right="-31" w:hanging="1985"/>
        <w:jc w:val="both"/>
        <w:rPr>
          <w:rFonts w:asciiTheme="minorBidi" w:eastAsia="Cordia New" w:hAnsiTheme="minorBidi" w:cstheme="minorBidi"/>
          <w:spacing w:val="1"/>
          <w:sz w:val="28"/>
          <w:szCs w:val="28"/>
        </w:rPr>
      </w:pPr>
      <w:r w:rsidRPr="00836401">
        <w:rPr>
          <w:rFonts w:asciiTheme="minorBidi" w:eastAsia="Cordia New" w:hAnsiTheme="minorBidi" w:cstheme="minorBidi"/>
          <w:b/>
          <w:bCs/>
          <w:sz w:val="28"/>
          <w:szCs w:val="28"/>
          <w:u w:val="single" w:color="000000"/>
        </w:rPr>
        <w:t>O</w:t>
      </w:r>
      <w:r w:rsidR="004F4CA0" w:rsidRPr="00836401">
        <w:rPr>
          <w:rFonts w:asciiTheme="minorBidi" w:eastAsia="Cordia New" w:hAnsiTheme="minorBidi" w:cstheme="minorBidi"/>
          <w:b/>
          <w:bCs/>
          <w:sz w:val="28"/>
          <w:szCs w:val="28"/>
          <w:u w:val="single" w:color="000000"/>
        </w:rPr>
        <w:t>p</w:t>
      </w:r>
      <w:r w:rsidR="004F4CA0" w:rsidRPr="00836401">
        <w:rPr>
          <w:rFonts w:asciiTheme="minorBidi" w:eastAsia="Cordia New" w:hAnsiTheme="minorBidi" w:cstheme="minorBidi"/>
          <w:b/>
          <w:bCs/>
          <w:spacing w:val="-3"/>
          <w:sz w:val="28"/>
          <w:szCs w:val="28"/>
          <w:u w:val="single" w:color="000000"/>
        </w:rPr>
        <w:t>i</w:t>
      </w:r>
      <w:r w:rsidR="004F4CA0" w:rsidRPr="00836401">
        <w:rPr>
          <w:rFonts w:asciiTheme="minorBidi" w:eastAsia="Cordia New" w:hAnsiTheme="minorBidi" w:cstheme="minorBidi"/>
          <w:b/>
          <w:bCs/>
          <w:sz w:val="28"/>
          <w:szCs w:val="28"/>
          <w:u w:val="single" w:color="000000"/>
        </w:rPr>
        <w:t>ni</w:t>
      </w:r>
      <w:r w:rsidR="004F4CA0" w:rsidRPr="00836401">
        <w:rPr>
          <w:rFonts w:asciiTheme="minorBidi" w:eastAsia="Cordia New" w:hAnsiTheme="minorBidi" w:cstheme="minorBidi"/>
          <w:b/>
          <w:bCs/>
          <w:spacing w:val="-1"/>
          <w:sz w:val="28"/>
          <w:szCs w:val="28"/>
          <w:u w:val="single" w:color="000000"/>
        </w:rPr>
        <w:t>o</w:t>
      </w:r>
      <w:r w:rsidR="004F4CA0" w:rsidRPr="00836401">
        <w:rPr>
          <w:rFonts w:asciiTheme="minorBidi" w:eastAsia="Cordia New" w:hAnsiTheme="minorBidi" w:cstheme="minorBidi"/>
          <w:b/>
          <w:bCs/>
          <w:sz w:val="28"/>
          <w:szCs w:val="28"/>
          <w:u w:val="single" w:color="000000"/>
        </w:rPr>
        <w:t>n</w:t>
      </w:r>
      <w:r w:rsidRPr="00836401">
        <w:rPr>
          <w:rFonts w:asciiTheme="minorBidi" w:eastAsia="Cordia New" w:hAnsiTheme="minorBidi" w:cstheme="minorBidi"/>
          <w:b/>
          <w:bCs/>
          <w:sz w:val="28"/>
          <w:szCs w:val="28"/>
          <w:u w:val="single" w:color="000000"/>
        </w:rPr>
        <w:t xml:space="preserve"> of the Board</w:t>
      </w:r>
      <w:r w:rsidR="00B36F5A" w:rsidRPr="00836401">
        <w:rPr>
          <w:rFonts w:asciiTheme="minorBidi" w:eastAsia="Cordia New" w:hAnsiTheme="minorBidi" w:cstheme="minorBidi"/>
          <w:b/>
          <w:bCs/>
          <w:sz w:val="28"/>
          <w:szCs w:val="28"/>
          <w:u w:val="single" w:color="000000"/>
        </w:rPr>
        <w:t>:</w:t>
      </w:r>
      <w:r w:rsidR="00935D2B"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The Board a</w:t>
      </w:r>
      <w:r w:rsidR="00574616" w:rsidRPr="00836401">
        <w:rPr>
          <w:rFonts w:asciiTheme="minorBidi" w:eastAsia="Cordia New" w:hAnsiTheme="minorBidi" w:cstheme="minorBidi"/>
          <w:sz w:val="28"/>
          <w:szCs w:val="28"/>
        </w:rPr>
        <w:t xml:space="preserve">greed to </w:t>
      </w:r>
      <w:r w:rsidR="00574616" w:rsidRPr="00836401">
        <w:rPr>
          <w:rFonts w:asciiTheme="minorBidi" w:eastAsia="Cordia New" w:hAnsiTheme="minorBidi" w:cstheme="minorBidi"/>
          <w:spacing w:val="-2"/>
          <w:sz w:val="28"/>
          <w:szCs w:val="28"/>
        </w:rPr>
        <w:t>propose, for consideration and approval by the Annual General Meeting of Shareholders, the minutes of the 33</w:t>
      </w:r>
      <w:r w:rsidR="00574616" w:rsidRPr="00836401">
        <w:rPr>
          <w:rFonts w:asciiTheme="minorBidi" w:eastAsia="Cordia New" w:hAnsiTheme="minorBidi" w:cstheme="minorBidi"/>
          <w:spacing w:val="-2"/>
          <w:sz w:val="28"/>
          <w:szCs w:val="28"/>
          <w:vertAlign w:val="superscript"/>
        </w:rPr>
        <w:t>rd</w:t>
      </w:r>
      <w:r w:rsidR="00574616" w:rsidRPr="00836401">
        <w:rPr>
          <w:rFonts w:asciiTheme="minorBidi" w:eastAsia="Cordia New" w:hAnsiTheme="minorBidi" w:cstheme="minorBidi"/>
          <w:spacing w:val="-2"/>
          <w:sz w:val="28"/>
          <w:szCs w:val="28"/>
        </w:rPr>
        <w:t xml:space="preserve"> Annual General Meeting of Shareholders held on April 27, 2017.</w:t>
      </w:r>
    </w:p>
    <w:p w:rsidR="00841558" w:rsidRPr="00836401" w:rsidRDefault="00841558" w:rsidP="00467B0F">
      <w:pPr>
        <w:ind w:left="3595" w:right="-31" w:hanging="3495"/>
        <w:jc w:val="both"/>
        <w:rPr>
          <w:rFonts w:asciiTheme="minorBidi" w:eastAsia="Cordia New" w:hAnsiTheme="minorBidi" w:cstheme="minorBidi"/>
          <w:position w:val="11"/>
          <w:sz w:val="28"/>
          <w:szCs w:val="28"/>
        </w:rPr>
      </w:pPr>
    </w:p>
    <w:p w:rsidR="00E23F28" w:rsidRPr="00836401" w:rsidRDefault="00E23F28" w:rsidP="00935D2B">
      <w:pPr>
        <w:ind w:left="1985" w:right="-31" w:hanging="1985"/>
        <w:jc w:val="both"/>
        <w:rPr>
          <w:rFonts w:asciiTheme="minorBidi" w:hAnsiTheme="minorBidi" w:cstheme="minorBidi"/>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b/>
          <w:bCs/>
          <w:sz w:val="28"/>
          <w:szCs w:val="28"/>
        </w:rPr>
        <w:t>:</w:t>
      </w:r>
      <w:r w:rsidRPr="00836401">
        <w:rPr>
          <w:rFonts w:asciiTheme="minorBidi" w:hAnsiTheme="minorBidi" w:cstheme="minorBidi"/>
          <w:sz w:val="28"/>
          <w:szCs w:val="28"/>
        </w:rPr>
        <w:t xml:space="preserve">        </w:t>
      </w:r>
      <w:r w:rsidRPr="00836401">
        <w:rPr>
          <w:rFonts w:asciiTheme="minorBidi" w:hAnsiTheme="minorBidi" w:cstheme="minorBidi"/>
          <w:sz w:val="28"/>
          <w:szCs w:val="28"/>
        </w:rPr>
        <w:tab/>
        <w:t>The meeting passed a resolution adopting the minute</w:t>
      </w:r>
      <w:r w:rsidR="0001113F" w:rsidRPr="00836401">
        <w:rPr>
          <w:rFonts w:asciiTheme="minorBidi" w:hAnsiTheme="minorBidi" w:cstheme="minorBidi"/>
          <w:sz w:val="28"/>
          <w:szCs w:val="28"/>
        </w:rPr>
        <w:t>s</w:t>
      </w:r>
      <w:r w:rsidRPr="00836401">
        <w:rPr>
          <w:rFonts w:asciiTheme="minorBidi" w:hAnsiTheme="minorBidi" w:cstheme="minorBidi"/>
          <w:sz w:val="28"/>
          <w:szCs w:val="28"/>
        </w:rPr>
        <w:t xml:space="preserve"> of the 3</w:t>
      </w:r>
      <w:r w:rsidR="0001113F" w:rsidRPr="00836401">
        <w:rPr>
          <w:rFonts w:asciiTheme="minorBidi" w:hAnsiTheme="minorBidi" w:cstheme="minorBidi"/>
          <w:sz w:val="28"/>
          <w:szCs w:val="28"/>
        </w:rPr>
        <w:t>3</w:t>
      </w:r>
      <w:r w:rsidR="0001113F" w:rsidRPr="00836401">
        <w:rPr>
          <w:rFonts w:asciiTheme="minorBidi" w:hAnsiTheme="minorBidi" w:cstheme="minorBidi"/>
          <w:sz w:val="28"/>
          <w:szCs w:val="28"/>
          <w:vertAlign w:val="superscript"/>
        </w:rPr>
        <w:t>rd</w:t>
      </w:r>
      <w:r w:rsidR="00E87B65" w:rsidRPr="00836401">
        <w:rPr>
          <w:rFonts w:asciiTheme="minorBidi" w:hAnsiTheme="minorBidi" w:cstheme="minorBidi"/>
          <w:sz w:val="28"/>
          <w:szCs w:val="28"/>
        </w:rPr>
        <w:t xml:space="preserve"> </w:t>
      </w:r>
      <w:r w:rsidRPr="00836401">
        <w:rPr>
          <w:rFonts w:asciiTheme="minorBidi" w:hAnsiTheme="minorBidi" w:cstheme="minorBidi"/>
          <w:sz w:val="28"/>
          <w:szCs w:val="28"/>
        </w:rPr>
        <w:t>Annual General Meeting of Shareholders held on April 2</w:t>
      </w:r>
      <w:r w:rsidR="0001113F" w:rsidRPr="00836401">
        <w:rPr>
          <w:rFonts w:asciiTheme="minorBidi" w:hAnsiTheme="minorBidi" w:cstheme="minorBidi"/>
          <w:sz w:val="28"/>
          <w:szCs w:val="28"/>
        </w:rPr>
        <w:t>7</w:t>
      </w:r>
      <w:r w:rsidRPr="00836401">
        <w:rPr>
          <w:rFonts w:asciiTheme="minorBidi" w:hAnsiTheme="minorBidi" w:cstheme="minorBidi"/>
          <w:sz w:val="28"/>
          <w:szCs w:val="28"/>
        </w:rPr>
        <w:t>, 201</w:t>
      </w:r>
      <w:r w:rsidR="0001113F" w:rsidRPr="00836401">
        <w:rPr>
          <w:rFonts w:asciiTheme="minorBidi" w:hAnsiTheme="minorBidi" w:cstheme="minorBidi"/>
          <w:sz w:val="28"/>
          <w:szCs w:val="28"/>
        </w:rPr>
        <w:t>7</w:t>
      </w:r>
      <w:r w:rsidRPr="00836401">
        <w:rPr>
          <w:rFonts w:asciiTheme="minorBidi" w:hAnsiTheme="minorBidi" w:cstheme="minorBidi"/>
          <w:sz w:val="28"/>
          <w:szCs w:val="28"/>
        </w:rPr>
        <w:t>. The voting result was as follows:</w:t>
      </w:r>
    </w:p>
    <w:p w:rsidR="005E58C3" w:rsidRPr="00836401" w:rsidRDefault="005E58C3" w:rsidP="00467B0F">
      <w:pPr>
        <w:ind w:right="-31"/>
        <w:rPr>
          <w:rFonts w:asciiTheme="minorBidi" w:hAnsiTheme="minorBidi" w:cstheme="minorBidi"/>
          <w:sz w:val="28"/>
          <w:szCs w:val="28"/>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935D2B" w:rsidRPr="00836401" w:rsidTr="00935D2B">
        <w:trPr>
          <w:trHeight w:hRule="exact" w:val="435"/>
        </w:trPr>
        <w:tc>
          <w:tcPr>
            <w:tcW w:w="1490" w:type="dxa"/>
          </w:tcPr>
          <w:p w:rsidR="00935D2B" w:rsidRPr="00836401" w:rsidRDefault="00935D2B" w:rsidP="00935D2B">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935D2B" w:rsidRPr="00836401" w:rsidRDefault="00935D2B" w:rsidP="00935D2B">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102,068,653</w:t>
            </w:r>
          </w:p>
        </w:tc>
        <w:tc>
          <w:tcPr>
            <w:tcW w:w="609" w:type="dxa"/>
          </w:tcPr>
          <w:p w:rsidR="00935D2B" w:rsidRPr="00836401" w:rsidRDefault="00935D2B" w:rsidP="00935D2B">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935D2B" w:rsidRPr="00836401" w:rsidRDefault="00935D2B" w:rsidP="00935D2B">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935D2B" w:rsidRPr="00836401" w:rsidRDefault="00935D2B" w:rsidP="00935D2B">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99.99%</w:t>
            </w:r>
          </w:p>
        </w:tc>
      </w:tr>
      <w:tr w:rsidR="00935D2B" w:rsidRPr="00836401" w:rsidTr="00935D2B">
        <w:trPr>
          <w:trHeight w:hRule="exact" w:val="389"/>
        </w:trPr>
        <w:tc>
          <w:tcPr>
            <w:tcW w:w="1490" w:type="dxa"/>
          </w:tcPr>
          <w:p w:rsidR="00935D2B" w:rsidRPr="00836401" w:rsidRDefault="00935D2B" w:rsidP="00935D2B">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935D2B" w:rsidRPr="00836401" w:rsidRDefault="00935D2B" w:rsidP="00935D2B">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935D2B" w:rsidRPr="00836401" w:rsidRDefault="00935D2B" w:rsidP="00935D2B">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935D2B" w:rsidRPr="00836401" w:rsidRDefault="00935D2B" w:rsidP="00935D2B">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935D2B" w:rsidRPr="00836401" w:rsidRDefault="00935D2B" w:rsidP="00935D2B">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935D2B" w:rsidRPr="00836401" w:rsidTr="00935D2B">
        <w:trPr>
          <w:trHeight w:hRule="exact" w:val="422"/>
        </w:trPr>
        <w:tc>
          <w:tcPr>
            <w:tcW w:w="1490" w:type="dxa"/>
          </w:tcPr>
          <w:p w:rsidR="00935D2B" w:rsidRPr="00836401" w:rsidRDefault="00935D2B" w:rsidP="00935D2B">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935D2B" w:rsidRPr="00836401" w:rsidRDefault="00935D2B" w:rsidP="00935D2B">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10,000</w:t>
            </w:r>
          </w:p>
        </w:tc>
        <w:tc>
          <w:tcPr>
            <w:tcW w:w="609" w:type="dxa"/>
          </w:tcPr>
          <w:p w:rsidR="00935D2B" w:rsidRPr="00836401" w:rsidRDefault="00935D2B" w:rsidP="00935D2B">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935D2B" w:rsidRPr="00836401" w:rsidRDefault="00935D2B" w:rsidP="00935D2B">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935D2B" w:rsidRPr="00836401" w:rsidRDefault="00935D2B" w:rsidP="00935D2B">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0.01%</w:t>
            </w:r>
          </w:p>
        </w:tc>
      </w:tr>
      <w:tr w:rsidR="003D6271" w:rsidRPr="00836401" w:rsidTr="00935D2B">
        <w:trPr>
          <w:trHeight w:hRule="exact" w:val="422"/>
        </w:trPr>
        <w:tc>
          <w:tcPr>
            <w:tcW w:w="1490" w:type="dxa"/>
          </w:tcPr>
          <w:p w:rsidR="003D6271" w:rsidRPr="00836401" w:rsidRDefault="003D6271" w:rsidP="00935D2B">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3D6271" w:rsidRPr="00836401" w:rsidRDefault="003D6271" w:rsidP="00935D2B">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c>
          <w:tcPr>
            <w:tcW w:w="609" w:type="dxa"/>
          </w:tcPr>
          <w:p w:rsidR="003D6271" w:rsidRPr="00836401" w:rsidRDefault="003D6271" w:rsidP="00935D2B">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Votes</w:t>
            </w:r>
          </w:p>
        </w:tc>
        <w:tc>
          <w:tcPr>
            <w:tcW w:w="1943" w:type="dxa"/>
          </w:tcPr>
          <w:p w:rsidR="003D6271" w:rsidRPr="00836401" w:rsidRDefault="003D6271" w:rsidP="00935D2B">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3D6271" w:rsidRPr="00836401" w:rsidRDefault="003D6271" w:rsidP="00935D2B">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935D2B" w:rsidRPr="00836401" w:rsidTr="00935D2B">
        <w:trPr>
          <w:trHeight w:hRule="exact" w:val="422"/>
        </w:trPr>
        <w:tc>
          <w:tcPr>
            <w:tcW w:w="1490" w:type="dxa"/>
          </w:tcPr>
          <w:p w:rsidR="00935D2B" w:rsidRPr="00836401" w:rsidRDefault="00935D2B" w:rsidP="00935D2B">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935D2B" w:rsidRPr="00836401" w:rsidRDefault="00935D2B" w:rsidP="00B63208">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w:t>
            </w:r>
            <w:r w:rsidR="00B63208">
              <w:rPr>
                <w:rFonts w:asciiTheme="minorBidi" w:eastAsia="Cordia New" w:hAnsiTheme="minorBidi" w:cstheme="minorBidi"/>
                <w:sz w:val="28"/>
                <w:szCs w:val="28"/>
                <w:u w:val="double"/>
              </w:rPr>
              <w:t>7</w:t>
            </w:r>
            <w:bookmarkStart w:id="0" w:name="_GoBack"/>
            <w:bookmarkEnd w:id="0"/>
            <w:r w:rsidRPr="00836401">
              <w:rPr>
                <w:rFonts w:asciiTheme="minorBidi" w:eastAsia="Cordia New" w:hAnsiTheme="minorBidi" w:cstheme="minorBidi"/>
                <w:sz w:val="28"/>
                <w:szCs w:val="28"/>
                <w:u w:val="double"/>
              </w:rPr>
              <w:t>8,653</w:t>
            </w:r>
          </w:p>
        </w:tc>
        <w:tc>
          <w:tcPr>
            <w:tcW w:w="609" w:type="dxa"/>
          </w:tcPr>
          <w:p w:rsidR="00935D2B" w:rsidRPr="00836401" w:rsidRDefault="00935D2B" w:rsidP="00935D2B">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935D2B" w:rsidRPr="00836401" w:rsidRDefault="00935D2B" w:rsidP="00935D2B">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935D2B" w:rsidRPr="00836401" w:rsidRDefault="00935D2B" w:rsidP="00935D2B">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5E58C3" w:rsidRPr="00836401" w:rsidRDefault="005E58C3" w:rsidP="00467B0F">
      <w:pPr>
        <w:ind w:right="-31"/>
        <w:rPr>
          <w:rFonts w:asciiTheme="minorBidi" w:hAnsiTheme="minorBidi" w:cstheme="minorBidi"/>
          <w:sz w:val="28"/>
          <w:szCs w:val="28"/>
        </w:rPr>
      </w:pPr>
    </w:p>
    <w:p w:rsidR="00F343D7" w:rsidRPr="00836401" w:rsidRDefault="00F343D7" w:rsidP="00467B0F">
      <w:pPr>
        <w:ind w:right="-31"/>
        <w:rPr>
          <w:rFonts w:asciiTheme="minorBidi" w:hAnsiTheme="minorBidi" w:cstheme="minorBidi"/>
          <w:sz w:val="28"/>
          <w:szCs w:val="28"/>
        </w:rPr>
      </w:pPr>
    </w:p>
    <w:p w:rsidR="00F343D7" w:rsidRPr="00836401" w:rsidRDefault="00F343D7" w:rsidP="00467B0F">
      <w:pPr>
        <w:ind w:right="-31"/>
        <w:rPr>
          <w:rFonts w:asciiTheme="minorBidi" w:hAnsiTheme="minorBidi" w:cstheme="minorBidi"/>
          <w:sz w:val="28"/>
          <w:szCs w:val="28"/>
        </w:rPr>
      </w:pPr>
    </w:p>
    <w:p w:rsidR="005E58C3" w:rsidRPr="00836401" w:rsidRDefault="005E58C3" w:rsidP="00467B0F">
      <w:pPr>
        <w:ind w:right="-31"/>
        <w:rPr>
          <w:rFonts w:asciiTheme="minorBidi" w:hAnsiTheme="minorBidi" w:cstheme="minorBidi"/>
          <w:sz w:val="28"/>
          <w:szCs w:val="28"/>
        </w:rPr>
      </w:pPr>
    </w:p>
    <w:p w:rsidR="00F343D7" w:rsidRPr="00836401" w:rsidRDefault="00F343D7" w:rsidP="00467B0F">
      <w:pPr>
        <w:ind w:right="-31"/>
        <w:rPr>
          <w:rFonts w:asciiTheme="minorBidi" w:hAnsiTheme="minorBidi" w:cstheme="minorBidi"/>
          <w:sz w:val="28"/>
          <w:szCs w:val="28"/>
        </w:rPr>
      </w:pPr>
    </w:p>
    <w:p w:rsidR="00F343D7" w:rsidRPr="00836401" w:rsidRDefault="00F343D7" w:rsidP="00467B0F">
      <w:pPr>
        <w:ind w:right="-31"/>
        <w:rPr>
          <w:rFonts w:asciiTheme="minorBidi" w:hAnsiTheme="minorBidi" w:cstheme="minorBidi"/>
          <w:sz w:val="28"/>
          <w:szCs w:val="28"/>
        </w:rPr>
      </w:pPr>
    </w:p>
    <w:p w:rsidR="005E58C3" w:rsidRPr="00836401" w:rsidRDefault="004F4CA0" w:rsidP="00935D2B">
      <w:pPr>
        <w:ind w:left="1985" w:right="-31" w:hanging="1985"/>
        <w:jc w:val="both"/>
        <w:rPr>
          <w:rFonts w:asciiTheme="minorBidi" w:eastAsia="Cordia New" w:hAnsiTheme="minorBidi" w:cstheme="minorBidi"/>
          <w:sz w:val="28"/>
          <w:szCs w:val="28"/>
        </w:rPr>
      </w:pPr>
      <w:r w:rsidRPr="00836401">
        <w:rPr>
          <w:rFonts w:asciiTheme="minorBidi" w:eastAsia="Cordia New" w:hAnsiTheme="minorBidi" w:cstheme="minorBidi"/>
          <w:b/>
          <w:sz w:val="28"/>
          <w:szCs w:val="28"/>
        </w:rPr>
        <w:t>Ag</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z w:val="28"/>
          <w:szCs w:val="28"/>
        </w:rPr>
        <w:t>n</w:t>
      </w:r>
      <w:r w:rsidRPr="00836401">
        <w:rPr>
          <w:rFonts w:asciiTheme="minorBidi" w:eastAsia="Cordia New" w:hAnsiTheme="minorBidi" w:cstheme="minorBidi"/>
          <w:b/>
          <w:spacing w:val="1"/>
          <w:sz w:val="28"/>
          <w:szCs w:val="28"/>
        </w:rPr>
        <w:t>d</w:t>
      </w:r>
      <w:r w:rsidRPr="00836401">
        <w:rPr>
          <w:rFonts w:asciiTheme="minorBidi" w:eastAsia="Cordia New" w:hAnsiTheme="minorBidi" w:cstheme="minorBidi"/>
          <w:b/>
          <w:sz w:val="28"/>
          <w:szCs w:val="28"/>
        </w:rPr>
        <w:t>a I</w:t>
      </w:r>
      <w:r w:rsidRPr="00836401">
        <w:rPr>
          <w:rFonts w:asciiTheme="minorBidi" w:eastAsia="Cordia New" w:hAnsiTheme="minorBidi" w:cstheme="minorBidi"/>
          <w:b/>
          <w:spacing w:val="-1"/>
          <w:sz w:val="28"/>
          <w:szCs w:val="28"/>
        </w:rPr>
        <w:t>t</w:t>
      </w:r>
      <w:r w:rsidRPr="00836401">
        <w:rPr>
          <w:rFonts w:asciiTheme="minorBidi" w:eastAsia="Cordia New" w:hAnsiTheme="minorBidi" w:cstheme="minorBidi"/>
          <w:b/>
          <w:sz w:val="28"/>
          <w:szCs w:val="28"/>
        </w:rPr>
        <w:t>em</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2:</w:t>
      </w:r>
      <w:r w:rsidR="00AB40D3" w:rsidRPr="00836401">
        <w:rPr>
          <w:rFonts w:asciiTheme="minorBidi" w:eastAsia="Cordia New" w:hAnsiTheme="minorBidi" w:cstheme="minorBidi"/>
          <w:b/>
          <w:sz w:val="28"/>
          <w:szCs w:val="28"/>
        </w:rPr>
        <w:tab/>
      </w:r>
      <w:r w:rsidRPr="00836401">
        <w:rPr>
          <w:rFonts w:asciiTheme="minorBidi" w:eastAsia="Cordia New" w:hAnsiTheme="minorBidi" w:cstheme="minorBidi"/>
          <w:b/>
          <w:sz w:val="28"/>
          <w:szCs w:val="28"/>
        </w:rPr>
        <w:t>To</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r</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z w:val="28"/>
          <w:szCs w:val="28"/>
        </w:rPr>
        <w:t>p</w:t>
      </w:r>
      <w:r w:rsidRPr="00836401">
        <w:rPr>
          <w:rFonts w:asciiTheme="minorBidi" w:eastAsia="Cordia New" w:hAnsiTheme="minorBidi" w:cstheme="minorBidi"/>
          <w:b/>
          <w:spacing w:val="1"/>
          <w:sz w:val="28"/>
          <w:szCs w:val="28"/>
        </w:rPr>
        <w:t>or</w:t>
      </w:r>
      <w:r w:rsidRPr="00836401">
        <w:rPr>
          <w:rFonts w:asciiTheme="minorBidi" w:eastAsia="Cordia New" w:hAnsiTheme="minorBidi" w:cstheme="minorBidi"/>
          <w:b/>
          <w:sz w:val="28"/>
          <w:szCs w:val="28"/>
        </w:rPr>
        <w:t>t</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the Com</w:t>
      </w:r>
      <w:r w:rsidRPr="00836401">
        <w:rPr>
          <w:rFonts w:asciiTheme="minorBidi" w:eastAsia="Cordia New" w:hAnsiTheme="minorBidi" w:cstheme="minorBidi"/>
          <w:b/>
          <w:spacing w:val="1"/>
          <w:sz w:val="28"/>
          <w:szCs w:val="28"/>
        </w:rPr>
        <w:t>p</w:t>
      </w:r>
      <w:r w:rsidRPr="00836401">
        <w:rPr>
          <w:rFonts w:asciiTheme="minorBidi" w:eastAsia="Cordia New" w:hAnsiTheme="minorBidi" w:cstheme="minorBidi"/>
          <w:b/>
          <w:sz w:val="28"/>
          <w:szCs w:val="28"/>
        </w:rPr>
        <w:t>a</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pacing w:val="-1"/>
          <w:sz w:val="28"/>
          <w:szCs w:val="28"/>
        </w:rPr>
        <w:t>y</w:t>
      </w:r>
      <w:r w:rsidRPr="00836401">
        <w:rPr>
          <w:rFonts w:asciiTheme="minorBidi" w:eastAsia="Cordia New" w:hAnsiTheme="minorBidi" w:cstheme="minorBidi"/>
          <w:b/>
          <w:sz w:val="28"/>
          <w:szCs w:val="28"/>
        </w:rPr>
        <w:t>’s</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Bu</w:t>
      </w:r>
      <w:r w:rsidRPr="00836401">
        <w:rPr>
          <w:rFonts w:asciiTheme="minorBidi" w:eastAsia="Cordia New" w:hAnsiTheme="minorBidi" w:cstheme="minorBidi"/>
          <w:b/>
          <w:spacing w:val="-1"/>
          <w:sz w:val="28"/>
          <w:szCs w:val="28"/>
        </w:rPr>
        <w:t>s</w:t>
      </w:r>
      <w:r w:rsidRPr="00836401">
        <w:rPr>
          <w:rFonts w:asciiTheme="minorBidi" w:eastAsia="Cordia New" w:hAnsiTheme="minorBidi" w:cstheme="minorBidi"/>
          <w:b/>
          <w:sz w:val="28"/>
          <w:szCs w:val="28"/>
        </w:rPr>
        <w:t>in</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pacing w:val="-1"/>
          <w:sz w:val="28"/>
          <w:szCs w:val="28"/>
        </w:rPr>
        <w:t>s</w:t>
      </w:r>
      <w:r w:rsidRPr="00836401">
        <w:rPr>
          <w:rFonts w:asciiTheme="minorBidi" w:eastAsia="Cordia New" w:hAnsiTheme="minorBidi" w:cstheme="minorBidi"/>
          <w:b/>
          <w:sz w:val="28"/>
          <w:szCs w:val="28"/>
        </w:rPr>
        <w:t>s</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Pe</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z w:val="28"/>
          <w:szCs w:val="28"/>
        </w:rPr>
        <w:t>fo</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z w:val="28"/>
          <w:szCs w:val="28"/>
        </w:rPr>
        <w:t>m</w:t>
      </w:r>
      <w:r w:rsidRPr="00836401">
        <w:rPr>
          <w:rFonts w:asciiTheme="minorBidi" w:eastAsia="Cordia New" w:hAnsiTheme="minorBidi" w:cstheme="minorBidi"/>
          <w:b/>
          <w:spacing w:val="1"/>
          <w:sz w:val="28"/>
          <w:szCs w:val="28"/>
        </w:rPr>
        <w:t>a</w:t>
      </w:r>
      <w:r w:rsidRPr="00836401">
        <w:rPr>
          <w:rFonts w:asciiTheme="minorBidi" w:eastAsia="Cordia New" w:hAnsiTheme="minorBidi" w:cstheme="minorBidi"/>
          <w:b/>
          <w:sz w:val="28"/>
          <w:szCs w:val="28"/>
        </w:rPr>
        <w:t>nce for</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pacing w:val="-1"/>
          <w:sz w:val="28"/>
          <w:szCs w:val="28"/>
        </w:rPr>
        <w:t>t</w:t>
      </w:r>
      <w:r w:rsidRPr="00836401">
        <w:rPr>
          <w:rFonts w:asciiTheme="minorBidi" w:eastAsia="Cordia New" w:hAnsiTheme="minorBidi" w:cstheme="minorBidi"/>
          <w:b/>
          <w:sz w:val="28"/>
          <w:szCs w:val="28"/>
        </w:rPr>
        <w:t>he</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pacing w:val="-1"/>
          <w:sz w:val="28"/>
          <w:szCs w:val="28"/>
        </w:rPr>
        <w:t>y</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1"/>
          <w:sz w:val="28"/>
          <w:szCs w:val="28"/>
        </w:rPr>
        <w:t>a</w:t>
      </w:r>
      <w:r w:rsidRPr="00836401">
        <w:rPr>
          <w:rFonts w:asciiTheme="minorBidi" w:eastAsia="Cordia New" w:hAnsiTheme="minorBidi" w:cstheme="minorBidi"/>
          <w:b/>
          <w:sz w:val="28"/>
          <w:szCs w:val="28"/>
        </w:rPr>
        <w:t>r</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2</w:t>
      </w:r>
      <w:r w:rsidRPr="00836401">
        <w:rPr>
          <w:rFonts w:asciiTheme="minorBidi" w:eastAsia="Cordia New" w:hAnsiTheme="minorBidi" w:cstheme="minorBidi"/>
          <w:b/>
          <w:spacing w:val="6"/>
          <w:sz w:val="28"/>
          <w:szCs w:val="28"/>
        </w:rPr>
        <w:t>0</w:t>
      </w:r>
      <w:r w:rsidRPr="00836401">
        <w:rPr>
          <w:rFonts w:asciiTheme="minorBidi" w:eastAsia="Cordia New" w:hAnsiTheme="minorBidi" w:cstheme="minorBidi"/>
          <w:b/>
          <w:spacing w:val="1"/>
          <w:sz w:val="28"/>
          <w:szCs w:val="28"/>
        </w:rPr>
        <w:t>1</w:t>
      </w:r>
      <w:r w:rsidR="0001113F" w:rsidRPr="00836401">
        <w:rPr>
          <w:rFonts w:asciiTheme="minorBidi" w:eastAsia="Cordia New" w:hAnsiTheme="minorBidi" w:cstheme="minorBidi"/>
          <w:b/>
          <w:sz w:val="28"/>
          <w:szCs w:val="28"/>
        </w:rPr>
        <w:t>7</w:t>
      </w:r>
    </w:p>
    <w:p w:rsidR="00F343D7" w:rsidRPr="00836401" w:rsidRDefault="00F343D7" w:rsidP="00467B0F">
      <w:pPr>
        <w:ind w:right="-31"/>
        <w:jc w:val="both"/>
        <w:rPr>
          <w:rFonts w:asciiTheme="minorBidi" w:hAnsiTheme="minorBidi" w:cstheme="minorBidi"/>
          <w:sz w:val="28"/>
          <w:szCs w:val="28"/>
        </w:rPr>
      </w:pPr>
    </w:p>
    <w:p w:rsidR="00B36F5A" w:rsidRPr="00836401" w:rsidRDefault="00B36F5A" w:rsidP="00467B0F">
      <w:pPr>
        <w:ind w:right="-31"/>
        <w:jc w:val="both"/>
        <w:rPr>
          <w:rFonts w:asciiTheme="minorBidi" w:hAnsiTheme="minorBidi" w:cstheme="minorBidi"/>
          <w:sz w:val="28"/>
          <w:szCs w:val="28"/>
        </w:rPr>
      </w:pPr>
      <w:r w:rsidRPr="00836401">
        <w:rPr>
          <w:rFonts w:asciiTheme="minorBidi" w:hAnsiTheme="minorBidi" w:cstheme="minorBidi"/>
          <w:sz w:val="28"/>
          <w:szCs w:val="28"/>
        </w:rPr>
        <w:t>Chairman informed the meeting of the business performance of 2017 as follows:</w:t>
      </w:r>
    </w:p>
    <w:p w:rsidR="00B36F5A" w:rsidRPr="00836401" w:rsidRDefault="00B36F5A" w:rsidP="00467B0F">
      <w:pPr>
        <w:ind w:right="-31"/>
        <w:jc w:val="both"/>
        <w:rPr>
          <w:rFonts w:asciiTheme="minorBidi" w:hAnsiTheme="minorBidi" w:cstheme="minorBidi"/>
          <w:sz w:val="28"/>
          <w:szCs w:val="28"/>
        </w:rPr>
      </w:pPr>
    </w:p>
    <w:tbl>
      <w:tblPr>
        <w:tblStyle w:val="TableGrid1"/>
        <w:tblW w:w="0" w:type="auto"/>
        <w:tblLook w:val="04A0" w:firstRow="1" w:lastRow="0" w:firstColumn="1" w:lastColumn="0" w:noHBand="0" w:noVBand="1"/>
      </w:tblPr>
      <w:tblGrid>
        <w:gridCol w:w="2560"/>
        <w:gridCol w:w="1500"/>
        <w:gridCol w:w="1642"/>
        <w:gridCol w:w="1642"/>
        <w:gridCol w:w="1674"/>
      </w:tblGrid>
      <w:tr w:rsidR="00841558" w:rsidRPr="00836401" w:rsidTr="00841558">
        <w:trPr>
          <w:trHeight w:val="680"/>
          <w:tblHeader/>
        </w:trPr>
        <w:tc>
          <w:tcPr>
            <w:tcW w:w="4060" w:type="dxa"/>
            <w:gridSpan w:val="2"/>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b/>
                <w:bCs/>
                <w:sz w:val="28"/>
                <w:szCs w:val="28"/>
              </w:rPr>
            </w:pP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b/>
                <w:bCs/>
                <w:sz w:val="28"/>
                <w:szCs w:val="28"/>
                <w:cs/>
              </w:rPr>
            </w:pPr>
            <w:r w:rsidRPr="00836401">
              <w:rPr>
                <w:rFonts w:asciiTheme="minorBidi" w:hAnsiTheme="minorBidi" w:cstheme="minorBidi"/>
                <w:b/>
                <w:bCs/>
                <w:sz w:val="28"/>
                <w:szCs w:val="28"/>
              </w:rPr>
              <w:t>2017</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b/>
                <w:bCs/>
                <w:sz w:val="28"/>
                <w:szCs w:val="28"/>
              </w:rPr>
            </w:pPr>
            <w:r w:rsidRPr="00836401">
              <w:rPr>
                <w:rFonts w:asciiTheme="minorBidi" w:hAnsiTheme="minorBidi" w:cstheme="minorBidi"/>
                <w:b/>
                <w:bCs/>
                <w:sz w:val="28"/>
                <w:szCs w:val="28"/>
              </w:rPr>
              <w:t>2016</w:t>
            </w:r>
          </w:p>
        </w:tc>
        <w:tc>
          <w:tcPr>
            <w:tcW w:w="1674"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b/>
                <w:bCs/>
                <w:sz w:val="28"/>
                <w:szCs w:val="28"/>
              </w:rPr>
            </w:pPr>
            <w:r w:rsidRPr="00836401">
              <w:rPr>
                <w:rFonts w:asciiTheme="minorBidi" w:hAnsiTheme="minorBidi" w:cstheme="minorBidi"/>
                <w:b/>
                <w:bCs/>
                <w:sz w:val="28"/>
                <w:szCs w:val="28"/>
              </w:rPr>
              <w:t>2015</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Revenue</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rPr>
            </w:pPr>
            <w:r w:rsidRPr="00836401">
              <w:rPr>
                <w:rFonts w:asciiTheme="minorBidi" w:hAnsiTheme="minorBidi" w:cstheme="minorBidi"/>
                <w:sz w:val="28"/>
                <w:szCs w:val="28"/>
                <w:cs/>
              </w:rPr>
              <w:t>(</w:t>
            </w:r>
            <w:r w:rsidRPr="00836401">
              <w:rPr>
                <w:rFonts w:asciiTheme="minorBidi" w:hAnsiTheme="minorBidi" w:cstheme="minorBidi"/>
                <w:sz w:val="28"/>
                <w:szCs w:val="28"/>
              </w:rPr>
              <w:t>Million Baht</w:t>
            </w:r>
            <w:r w:rsidRPr="00836401">
              <w:rPr>
                <w:rFonts w:asciiTheme="minorBidi" w:hAnsiTheme="minorBidi" w:cstheme="minorBidi"/>
                <w:sz w:val="28"/>
                <w:szCs w:val="28"/>
                <w:cs/>
              </w:rPr>
              <w:t>)</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rPr>
              <w:t>1,275.33</w:t>
            </w:r>
          </w:p>
        </w:tc>
        <w:tc>
          <w:tcPr>
            <w:tcW w:w="1642" w:type="dxa"/>
            <w:vAlign w:val="center"/>
          </w:tcPr>
          <w:p w:rsidR="00841558" w:rsidRPr="00836401" w:rsidRDefault="00B74369" w:rsidP="00B74369">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1,047.04</w:t>
            </w:r>
          </w:p>
        </w:tc>
        <w:tc>
          <w:tcPr>
            <w:tcW w:w="1674" w:type="dxa"/>
            <w:vAlign w:val="center"/>
          </w:tcPr>
          <w:p w:rsidR="00841558" w:rsidRPr="00836401" w:rsidRDefault="00B74369" w:rsidP="00B74369">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1,150.37</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Cost of goods sold</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rPr>
            </w:pPr>
            <w:r w:rsidRPr="00836401">
              <w:rPr>
                <w:rFonts w:asciiTheme="minorBidi" w:hAnsiTheme="minorBidi" w:cstheme="minorBidi"/>
                <w:sz w:val="28"/>
                <w:szCs w:val="28"/>
                <w:cs/>
              </w:rPr>
              <w:t>(</w:t>
            </w:r>
            <w:r w:rsidRPr="00836401">
              <w:rPr>
                <w:rFonts w:asciiTheme="minorBidi" w:hAnsiTheme="minorBidi" w:cstheme="minorBidi"/>
                <w:sz w:val="28"/>
                <w:szCs w:val="28"/>
              </w:rPr>
              <w:t>Million Baht</w:t>
            </w:r>
            <w:r w:rsidRPr="00836401">
              <w:rPr>
                <w:rFonts w:asciiTheme="minorBidi" w:hAnsiTheme="minorBidi" w:cstheme="minorBidi"/>
                <w:sz w:val="28"/>
                <w:szCs w:val="28"/>
                <w:cs/>
              </w:rPr>
              <w:t>)</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rPr>
              <w:t>1,056.30</w:t>
            </w:r>
          </w:p>
        </w:tc>
        <w:tc>
          <w:tcPr>
            <w:tcW w:w="1642" w:type="dxa"/>
            <w:vAlign w:val="center"/>
          </w:tcPr>
          <w:p w:rsidR="00841558" w:rsidRPr="00836401" w:rsidRDefault="00B74369" w:rsidP="00B74369">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828.65</w:t>
            </w:r>
          </w:p>
        </w:tc>
        <w:tc>
          <w:tcPr>
            <w:tcW w:w="1674" w:type="dxa"/>
            <w:vAlign w:val="center"/>
          </w:tcPr>
          <w:p w:rsidR="00841558" w:rsidRPr="00836401" w:rsidRDefault="00B74369" w:rsidP="00467B0F">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937.68</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Sales and administrative expense</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rPr>
            </w:pPr>
            <w:r w:rsidRPr="00836401">
              <w:rPr>
                <w:rFonts w:asciiTheme="minorBidi" w:hAnsiTheme="minorBidi" w:cstheme="minorBidi"/>
                <w:sz w:val="28"/>
                <w:szCs w:val="28"/>
                <w:cs/>
              </w:rPr>
              <w:t>(</w:t>
            </w:r>
            <w:r w:rsidRPr="00836401">
              <w:rPr>
                <w:rFonts w:asciiTheme="minorBidi" w:hAnsiTheme="minorBidi" w:cstheme="minorBidi"/>
                <w:sz w:val="28"/>
                <w:szCs w:val="28"/>
              </w:rPr>
              <w:t>Million Baht</w:t>
            </w:r>
            <w:r w:rsidRPr="00836401">
              <w:rPr>
                <w:rFonts w:asciiTheme="minorBidi" w:hAnsiTheme="minorBidi" w:cstheme="minorBidi"/>
                <w:sz w:val="28"/>
                <w:szCs w:val="28"/>
                <w:cs/>
              </w:rPr>
              <w:t>)</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rPr>
              <w:t>140.25</w:t>
            </w:r>
          </w:p>
        </w:tc>
        <w:tc>
          <w:tcPr>
            <w:tcW w:w="1642" w:type="dxa"/>
            <w:vAlign w:val="center"/>
          </w:tcPr>
          <w:p w:rsidR="00841558" w:rsidRPr="00836401" w:rsidRDefault="00B74369" w:rsidP="00467B0F">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131.47</w:t>
            </w:r>
          </w:p>
        </w:tc>
        <w:tc>
          <w:tcPr>
            <w:tcW w:w="1674" w:type="dxa"/>
            <w:vAlign w:val="center"/>
          </w:tcPr>
          <w:p w:rsidR="00841558" w:rsidRPr="00836401" w:rsidRDefault="00B74369" w:rsidP="00B74369">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133.03</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Net income</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rPr>
            </w:pPr>
            <w:r w:rsidRPr="00836401">
              <w:rPr>
                <w:rFonts w:asciiTheme="minorBidi" w:hAnsiTheme="minorBidi" w:cstheme="minorBidi"/>
                <w:sz w:val="28"/>
                <w:szCs w:val="28"/>
                <w:cs/>
              </w:rPr>
              <w:t>(</w:t>
            </w:r>
            <w:r w:rsidRPr="00836401">
              <w:rPr>
                <w:rFonts w:asciiTheme="minorBidi" w:hAnsiTheme="minorBidi" w:cstheme="minorBidi"/>
                <w:sz w:val="28"/>
                <w:szCs w:val="28"/>
              </w:rPr>
              <w:t>Million Baht</w:t>
            </w:r>
            <w:r w:rsidRPr="00836401">
              <w:rPr>
                <w:rFonts w:asciiTheme="minorBidi" w:hAnsiTheme="minorBidi" w:cstheme="minorBidi"/>
                <w:sz w:val="28"/>
                <w:szCs w:val="28"/>
                <w:cs/>
              </w:rPr>
              <w:t>)</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rPr>
              <w:t>62.84</w:t>
            </w:r>
          </w:p>
        </w:tc>
        <w:tc>
          <w:tcPr>
            <w:tcW w:w="1642" w:type="dxa"/>
            <w:vAlign w:val="center"/>
          </w:tcPr>
          <w:p w:rsidR="00841558" w:rsidRPr="00836401" w:rsidRDefault="00B74369" w:rsidP="00467B0F">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69.35</w:t>
            </w:r>
          </w:p>
        </w:tc>
        <w:tc>
          <w:tcPr>
            <w:tcW w:w="1674" w:type="dxa"/>
            <w:vAlign w:val="center"/>
          </w:tcPr>
          <w:p w:rsidR="00841558" w:rsidRPr="00836401" w:rsidRDefault="00B74369" w:rsidP="00B74369">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62.14</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Earnings per share</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rPr>
            </w:pPr>
            <w:r w:rsidRPr="00836401">
              <w:rPr>
                <w:rFonts w:asciiTheme="minorBidi" w:hAnsiTheme="minorBidi" w:cstheme="minorBidi"/>
                <w:sz w:val="28"/>
                <w:szCs w:val="28"/>
                <w:cs/>
              </w:rPr>
              <w:t>(</w:t>
            </w:r>
            <w:r w:rsidRPr="00836401">
              <w:rPr>
                <w:rFonts w:asciiTheme="minorBidi" w:hAnsiTheme="minorBidi" w:cstheme="minorBidi"/>
                <w:sz w:val="28"/>
                <w:szCs w:val="28"/>
              </w:rPr>
              <w:t>Baht</w:t>
            </w:r>
            <w:r w:rsidRPr="00836401">
              <w:rPr>
                <w:rFonts w:asciiTheme="minorBidi" w:hAnsiTheme="minorBidi" w:cstheme="minorBidi"/>
                <w:sz w:val="28"/>
                <w:szCs w:val="28"/>
                <w:cs/>
              </w:rPr>
              <w:t>)</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rPr>
              <w:t>0.52</w:t>
            </w:r>
          </w:p>
        </w:tc>
        <w:tc>
          <w:tcPr>
            <w:tcW w:w="1642" w:type="dxa"/>
            <w:vAlign w:val="center"/>
          </w:tcPr>
          <w:p w:rsidR="00841558" w:rsidRPr="00836401" w:rsidRDefault="00B74369" w:rsidP="00B74369">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0.57</w:t>
            </w:r>
          </w:p>
        </w:tc>
        <w:tc>
          <w:tcPr>
            <w:tcW w:w="1674" w:type="dxa"/>
            <w:vAlign w:val="center"/>
          </w:tcPr>
          <w:p w:rsidR="00841558" w:rsidRPr="00836401" w:rsidRDefault="00B74369" w:rsidP="00B74369">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0.51</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Number of shares</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rPr>
            </w:pPr>
            <w:r w:rsidRPr="00836401">
              <w:rPr>
                <w:rFonts w:asciiTheme="minorBidi" w:hAnsiTheme="minorBidi" w:cstheme="minorBidi"/>
                <w:sz w:val="28"/>
                <w:szCs w:val="28"/>
                <w:cs/>
              </w:rPr>
              <w:t>(</w:t>
            </w:r>
            <w:r w:rsidRPr="00836401">
              <w:rPr>
                <w:rFonts w:asciiTheme="minorBidi" w:hAnsiTheme="minorBidi" w:cstheme="minorBidi"/>
                <w:sz w:val="28"/>
                <w:szCs w:val="28"/>
              </w:rPr>
              <w:t>Million Baht</w:t>
            </w:r>
            <w:r w:rsidRPr="00836401">
              <w:rPr>
                <w:rFonts w:asciiTheme="minorBidi" w:hAnsiTheme="minorBidi" w:cstheme="minorBidi"/>
                <w:sz w:val="28"/>
                <w:szCs w:val="28"/>
                <w:cs/>
              </w:rPr>
              <w:t>)</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rPr>
              <w:t>121.50</w:t>
            </w:r>
          </w:p>
        </w:tc>
        <w:tc>
          <w:tcPr>
            <w:tcW w:w="1642" w:type="dxa"/>
            <w:vAlign w:val="center"/>
          </w:tcPr>
          <w:p w:rsidR="00841558" w:rsidRPr="00B74369" w:rsidRDefault="00B74369" w:rsidP="00CB79BF">
            <w:pPr>
              <w:jc w:val="center"/>
              <w:rPr>
                <w:rFonts w:asciiTheme="minorBidi" w:hAnsiTheme="minorBidi" w:cstheme="minorBidi"/>
                <w:sz w:val="28"/>
                <w:szCs w:val="28"/>
              </w:rPr>
            </w:pPr>
            <w:r>
              <w:rPr>
                <w:rFonts w:asciiTheme="minorBidi" w:hAnsiTheme="minorBidi" w:cstheme="minorBidi"/>
                <w:sz w:val="28"/>
                <w:szCs w:val="28"/>
              </w:rPr>
              <w:t>121.50</w:t>
            </w:r>
          </w:p>
        </w:tc>
        <w:tc>
          <w:tcPr>
            <w:tcW w:w="1674" w:type="dxa"/>
            <w:vAlign w:val="center"/>
          </w:tcPr>
          <w:p w:rsidR="00841558" w:rsidRPr="00836401" w:rsidRDefault="00CB79BF" w:rsidP="00CB79BF">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121.50</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Assets</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rPr>
            </w:pPr>
            <w:r w:rsidRPr="00836401">
              <w:rPr>
                <w:rFonts w:asciiTheme="minorBidi" w:hAnsiTheme="minorBidi" w:cstheme="minorBidi"/>
                <w:sz w:val="28"/>
                <w:szCs w:val="28"/>
                <w:cs/>
              </w:rPr>
              <w:t>(</w:t>
            </w:r>
            <w:r w:rsidRPr="00836401">
              <w:rPr>
                <w:rFonts w:asciiTheme="minorBidi" w:hAnsiTheme="minorBidi" w:cstheme="minorBidi"/>
                <w:sz w:val="28"/>
                <w:szCs w:val="28"/>
              </w:rPr>
              <w:t>Million Baht</w:t>
            </w:r>
            <w:r w:rsidRPr="00836401">
              <w:rPr>
                <w:rFonts w:asciiTheme="minorBidi" w:hAnsiTheme="minorBidi" w:cstheme="minorBidi"/>
                <w:sz w:val="28"/>
                <w:szCs w:val="28"/>
                <w:cs/>
              </w:rPr>
              <w:t>)</w:t>
            </w:r>
          </w:p>
        </w:tc>
        <w:tc>
          <w:tcPr>
            <w:tcW w:w="1642" w:type="dxa"/>
            <w:vAlign w:val="center"/>
          </w:tcPr>
          <w:p w:rsidR="00841558" w:rsidRPr="00B74369" w:rsidRDefault="00841558" w:rsidP="00B74369">
            <w:pPr>
              <w:jc w:val="center"/>
              <w:rPr>
                <w:rFonts w:asciiTheme="minorBidi" w:hAnsiTheme="minorBidi" w:cstheme="minorBidi"/>
                <w:sz w:val="28"/>
                <w:szCs w:val="28"/>
                <w:cs/>
              </w:rPr>
            </w:pPr>
            <w:r w:rsidRPr="00B74369">
              <w:rPr>
                <w:rFonts w:asciiTheme="minorBidi" w:hAnsiTheme="minorBidi" w:cstheme="minorBidi"/>
                <w:sz w:val="28"/>
                <w:szCs w:val="28"/>
              </w:rPr>
              <w:t>978.69</w:t>
            </w:r>
          </w:p>
        </w:tc>
        <w:tc>
          <w:tcPr>
            <w:tcW w:w="1642" w:type="dxa"/>
            <w:vAlign w:val="center"/>
          </w:tcPr>
          <w:p w:rsidR="00841558" w:rsidRPr="00B74369" w:rsidRDefault="00B74369" w:rsidP="00CB79BF">
            <w:pPr>
              <w:jc w:val="center"/>
              <w:rPr>
                <w:rFonts w:asciiTheme="minorBidi" w:hAnsiTheme="minorBidi" w:cstheme="minorBidi"/>
                <w:sz w:val="28"/>
                <w:szCs w:val="28"/>
              </w:rPr>
            </w:pPr>
            <w:r>
              <w:rPr>
                <w:rFonts w:asciiTheme="minorBidi" w:hAnsiTheme="minorBidi" w:cstheme="minorBidi"/>
                <w:sz w:val="28"/>
                <w:szCs w:val="28"/>
              </w:rPr>
              <w:t>985.98</w:t>
            </w:r>
          </w:p>
        </w:tc>
        <w:tc>
          <w:tcPr>
            <w:tcW w:w="1674" w:type="dxa"/>
            <w:vAlign w:val="center"/>
          </w:tcPr>
          <w:p w:rsidR="00841558" w:rsidRPr="00836401" w:rsidRDefault="00CB79BF" w:rsidP="00CB79BF">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927.96</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Liabilities</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cs/>
              </w:rPr>
              <w:t>(</w:t>
            </w:r>
            <w:r w:rsidRPr="00836401">
              <w:rPr>
                <w:rFonts w:asciiTheme="minorBidi" w:hAnsiTheme="minorBidi" w:cstheme="minorBidi"/>
                <w:sz w:val="28"/>
                <w:szCs w:val="28"/>
              </w:rPr>
              <w:t>Million Baht</w:t>
            </w:r>
            <w:r w:rsidRPr="00836401">
              <w:rPr>
                <w:rFonts w:asciiTheme="minorBidi" w:hAnsiTheme="minorBidi" w:cstheme="minorBidi"/>
                <w:sz w:val="28"/>
                <w:szCs w:val="28"/>
                <w:cs/>
              </w:rPr>
              <w:t>)</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rPr>
              <w:t>369.12</w:t>
            </w:r>
          </w:p>
        </w:tc>
        <w:tc>
          <w:tcPr>
            <w:tcW w:w="1642" w:type="dxa"/>
            <w:vAlign w:val="center"/>
          </w:tcPr>
          <w:p w:rsidR="00841558" w:rsidRPr="00B74369" w:rsidRDefault="00B74369" w:rsidP="00CB79BF">
            <w:pPr>
              <w:jc w:val="center"/>
              <w:rPr>
                <w:rFonts w:asciiTheme="minorBidi" w:hAnsiTheme="minorBidi" w:cstheme="minorBidi"/>
                <w:sz w:val="28"/>
                <w:szCs w:val="28"/>
              </w:rPr>
            </w:pPr>
            <w:r>
              <w:rPr>
                <w:rFonts w:asciiTheme="minorBidi" w:hAnsiTheme="minorBidi" w:cstheme="minorBidi"/>
                <w:sz w:val="28"/>
                <w:szCs w:val="28"/>
              </w:rPr>
              <w:t>317.75</w:t>
            </w:r>
          </w:p>
        </w:tc>
        <w:tc>
          <w:tcPr>
            <w:tcW w:w="1674" w:type="dxa"/>
            <w:vAlign w:val="center"/>
          </w:tcPr>
          <w:p w:rsidR="00841558" w:rsidRPr="00836401" w:rsidRDefault="00CB79BF" w:rsidP="00CB79BF">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280.49</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Shareholders’ equity</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cs/>
              </w:rPr>
              <w:t>(</w:t>
            </w:r>
            <w:r w:rsidRPr="00836401">
              <w:rPr>
                <w:rFonts w:asciiTheme="minorBidi" w:hAnsiTheme="minorBidi" w:cstheme="minorBidi"/>
                <w:sz w:val="28"/>
                <w:szCs w:val="28"/>
              </w:rPr>
              <w:t>Million Baht</w:t>
            </w:r>
            <w:r w:rsidRPr="00836401">
              <w:rPr>
                <w:rFonts w:asciiTheme="minorBidi" w:hAnsiTheme="minorBidi" w:cstheme="minorBidi"/>
                <w:sz w:val="28"/>
                <w:szCs w:val="28"/>
                <w:cs/>
              </w:rPr>
              <w:t>)</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rPr>
              <w:t>609.57</w:t>
            </w:r>
          </w:p>
        </w:tc>
        <w:tc>
          <w:tcPr>
            <w:tcW w:w="1642" w:type="dxa"/>
            <w:vAlign w:val="center"/>
          </w:tcPr>
          <w:p w:rsidR="00841558" w:rsidRPr="00B74369" w:rsidRDefault="00B74369" w:rsidP="00CB79BF">
            <w:pPr>
              <w:jc w:val="center"/>
              <w:rPr>
                <w:rFonts w:asciiTheme="minorBidi" w:hAnsiTheme="minorBidi" w:cstheme="minorBidi"/>
                <w:sz w:val="28"/>
                <w:szCs w:val="28"/>
              </w:rPr>
            </w:pPr>
            <w:r>
              <w:rPr>
                <w:rFonts w:asciiTheme="minorBidi" w:hAnsiTheme="minorBidi" w:cstheme="minorBidi"/>
                <w:sz w:val="28"/>
                <w:szCs w:val="28"/>
              </w:rPr>
              <w:t>668.23</w:t>
            </w:r>
          </w:p>
        </w:tc>
        <w:tc>
          <w:tcPr>
            <w:tcW w:w="1674" w:type="dxa"/>
            <w:vAlign w:val="center"/>
          </w:tcPr>
          <w:p w:rsidR="00841558" w:rsidRPr="00836401" w:rsidRDefault="00CB79BF" w:rsidP="00CB79BF">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647.48</w:t>
            </w:r>
          </w:p>
        </w:tc>
      </w:tr>
      <w:tr w:rsidR="00841558" w:rsidRPr="00836401" w:rsidTr="00841558">
        <w:trPr>
          <w:trHeight w:val="680"/>
        </w:trPr>
        <w:tc>
          <w:tcPr>
            <w:tcW w:w="2560" w:type="dxa"/>
            <w:vAlign w:val="center"/>
          </w:tcPr>
          <w:p w:rsidR="00841558" w:rsidRPr="00836401" w:rsidRDefault="00841558" w:rsidP="00467B0F">
            <w:pPr>
              <w:widowControl w:val="0"/>
              <w:autoSpaceDE w:val="0"/>
              <w:autoSpaceDN w:val="0"/>
              <w:adjustRightInd w:val="0"/>
              <w:ind w:right="-31"/>
              <w:rPr>
                <w:rFonts w:asciiTheme="minorBidi" w:hAnsiTheme="minorBidi" w:cstheme="minorBidi"/>
                <w:sz w:val="28"/>
                <w:szCs w:val="28"/>
              </w:rPr>
            </w:pPr>
            <w:r w:rsidRPr="00836401">
              <w:rPr>
                <w:rFonts w:asciiTheme="minorBidi" w:hAnsiTheme="minorBidi" w:cstheme="minorBidi"/>
                <w:sz w:val="28"/>
                <w:szCs w:val="28"/>
              </w:rPr>
              <w:t>Book values per share</w:t>
            </w:r>
          </w:p>
        </w:tc>
        <w:tc>
          <w:tcPr>
            <w:tcW w:w="1500"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cs/>
              </w:rPr>
              <w:t>(</w:t>
            </w:r>
            <w:r w:rsidRPr="00836401">
              <w:rPr>
                <w:rFonts w:asciiTheme="minorBidi" w:hAnsiTheme="minorBidi" w:cstheme="minorBidi"/>
                <w:sz w:val="28"/>
                <w:szCs w:val="28"/>
              </w:rPr>
              <w:t>Baht</w:t>
            </w:r>
            <w:r w:rsidRPr="00836401">
              <w:rPr>
                <w:rFonts w:asciiTheme="minorBidi" w:hAnsiTheme="minorBidi" w:cstheme="minorBidi"/>
                <w:sz w:val="28"/>
                <w:szCs w:val="28"/>
                <w:cs/>
              </w:rPr>
              <w:t>)</w:t>
            </w:r>
          </w:p>
        </w:tc>
        <w:tc>
          <w:tcPr>
            <w:tcW w:w="1642" w:type="dxa"/>
            <w:vAlign w:val="center"/>
          </w:tcPr>
          <w:p w:rsidR="00841558" w:rsidRPr="00836401" w:rsidRDefault="00841558" w:rsidP="00467B0F">
            <w:pPr>
              <w:widowControl w:val="0"/>
              <w:autoSpaceDE w:val="0"/>
              <w:autoSpaceDN w:val="0"/>
              <w:adjustRightInd w:val="0"/>
              <w:ind w:right="-31"/>
              <w:jc w:val="center"/>
              <w:rPr>
                <w:rFonts w:asciiTheme="minorBidi" w:hAnsiTheme="minorBidi" w:cstheme="minorBidi"/>
                <w:sz w:val="28"/>
                <w:szCs w:val="28"/>
                <w:cs/>
              </w:rPr>
            </w:pPr>
            <w:r w:rsidRPr="00836401">
              <w:rPr>
                <w:rFonts w:asciiTheme="minorBidi" w:hAnsiTheme="minorBidi" w:cstheme="minorBidi"/>
                <w:sz w:val="28"/>
                <w:szCs w:val="28"/>
              </w:rPr>
              <w:t>5.02</w:t>
            </w:r>
          </w:p>
        </w:tc>
        <w:tc>
          <w:tcPr>
            <w:tcW w:w="1642" w:type="dxa"/>
            <w:vAlign w:val="center"/>
          </w:tcPr>
          <w:p w:rsidR="00841558" w:rsidRPr="00B74369" w:rsidRDefault="00B74369" w:rsidP="00CB79BF">
            <w:pPr>
              <w:jc w:val="center"/>
              <w:rPr>
                <w:rFonts w:asciiTheme="minorBidi" w:hAnsiTheme="minorBidi" w:cstheme="minorBidi"/>
                <w:sz w:val="28"/>
                <w:szCs w:val="28"/>
              </w:rPr>
            </w:pPr>
            <w:r>
              <w:rPr>
                <w:rFonts w:asciiTheme="minorBidi" w:hAnsiTheme="minorBidi" w:cstheme="minorBidi"/>
                <w:sz w:val="28"/>
                <w:szCs w:val="28"/>
              </w:rPr>
              <w:t>5.49</w:t>
            </w:r>
          </w:p>
        </w:tc>
        <w:tc>
          <w:tcPr>
            <w:tcW w:w="1674" w:type="dxa"/>
            <w:vAlign w:val="center"/>
          </w:tcPr>
          <w:p w:rsidR="00841558" w:rsidRPr="00836401" w:rsidRDefault="00CB79BF" w:rsidP="00CB79BF">
            <w:pPr>
              <w:widowControl w:val="0"/>
              <w:autoSpaceDE w:val="0"/>
              <w:autoSpaceDN w:val="0"/>
              <w:adjustRightInd w:val="0"/>
              <w:ind w:right="-31"/>
              <w:jc w:val="center"/>
              <w:rPr>
                <w:rFonts w:asciiTheme="minorBidi" w:hAnsiTheme="minorBidi" w:cstheme="minorBidi"/>
                <w:sz w:val="28"/>
                <w:szCs w:val="28"/>
              </w:rPr>
            </w:pPr>
            <w:r>
              <w:rPr>
                <w:rFonts w:asciiTheme="minorBidi" w:hAnsiTheme="minorBidi" w:cstheme="minorBidi"/>
                <w:sz w:val="28"/>
                <w:szCs w:val="28"/>
              </w:rPr>
              <w:t>5.33</w:t>
            </w:r>
          </w:p>
        </w:tc>
      </w:tr>
    </w:tbl>
    <w:p w:rsidR="00B65A1E" w:rsidRPr="00836401" w:rsidRDefault="00B65A1E" w:rsidP="00467B0F">
      <w:pPr>
        <w:ind w:right="-31"/>
        <w:jc w:val="both"/>
        <w:rPr>
          <w:rFonts w:asciiTheme="minorBidi" w:eastAsia="Cordia New" w:hAnsiTheme="minorBidi" w:cstheme="minorBidi"/>
          <w:sz w:val="28"/>
          <w:szCs w:val="28"/>
          <w:highlight w:val="yellow"/>
        </w:rPr>
      </w:pPr>
    </w:p>
    <w:p w:rsidR="00764908" w:rsidRPr="00836401" w:rsidRDefault="00764908" w:rsidP="00467B0F">
      <w:pPr>
        <w:ind w:right="-31"/>
        <w:jc w:val="both"/>
        <w:rPr>
          <w:rFonts w:asciiTheme="minorBidi" w:hAnsiTheme="minorBidi" w:cstheme="minorBidi"/>
          <w:sz w:val="28"/>
          <w:szCs w:val="28"/>
        </w:rPr>
      </w:pPr>
      <w:r w:rsidRPr="00836401">
        <w:rPr>
          <w:rFonts w:asciiTheme="minorBidi" w:hAnsiTheme="minorBidi" w:cstheme="minorBidi"/>
          <w:sz w:val="28"/>
          <w:szCs w:val="28"/>
        </w:rPr>
        <w:t xml:space="preserve">For the </w:t>
      </w:r>
      <w:r w:rsidR="00841558" w:rsidRPr="00836401">
        <w:rPr>
          <w:rFonts w:asciiTheme="minorBidi" w:hAnsiTheme="minorBidi" w:cstheme="minorBidi"/>
          <w:sz w:val="28"/>
          <w:szCs w:val="28"/>
        </w:rPr>
        <w:t>business performance</w:t>
      </w:r>
      <w:r w:rsidRPr="00836401">
        <w:rPr>
          <w:rFonts w:asciiTheme="minorBidi" w:hAnsiTheme="minorBidi" w:cstheme="minorBidi"/>
          <w:sz w:val="28"/>
          <w:szCs w:val="28"/>
        </w:rPr>
        <w:t xml:space="preserve"> of 201</w:t>
      </w:r>
      <w:r w:rsidR="00841558" w:rsidRPr="00836401">
        <w:rPr>
          <w:rFonts w:asciiTheme="minorBidi" w:hAnsiTheme="minorBidi" w:cstheme="minorBidi"/>
          <w:sz w:val="28"/>
          <w:szCs w:val="28"/>
        </w:rPr>
        <w:t>7</w:t>
      </w:r>
      <w:r w:rsidRPr="00836401">
        <w:rPr>
          <w:rFonts w:asciiTheme="minorBidi" w:hAnsiTheme="minorBidi" w:cstheme="minorBidi"/>
          <w:sz w:val="28"/>
          <w:szCs w:val="28"/>
        </w:rPr>
        <w:t>, revenue was at Baht 1,</w:t>
      </w:r>
      <w:r w:rsidR="00394ADF" w:rsidRPr="00836401">
        <w:rPr>
          <w:rFonts w:asciiTheme="minorBidi" w:hAnsiTheme="minorBidi" w:cstheme="minorBidi"/>
          <w:sz w:val="28"/>
          <w:szCs w:val="28"/>
          <w:lang w:bidi="th-TH"/>
        </w:rPr>
        <w:t>275</w:t>
      </w:r>
      <w:r w:rsidRPr="00836401">
        <w:rPr>
          <w:rFonts w:asciiTheme="minorBidi" w:hAnsiTheme="minorBidi" w:cstheme="minorBidi"/>
          <w:sz w:val="28"/>
          <w:szCs w:val="28"/>
        </w:rPr>
        <w:t>.</w:t>
      </w:r>
      <w:r w:rsidR="00394ADF" w:rsidRPr="00836401">
        <w:rPr>
          <w:rFonts w:asciiTheme="minorBidi" w:hAnsiTheme="minorBidi" w:cstheme="minorBidi"/>
          <w:sz w:val="28"/>
          <w:szCs w:val="28"/>
        </w:rPr>
        <w:t>33</w:t>
      </w:r>
      <w:r w:rsidRPr="00836401">
        <w:rPr>
          <w:rFonts w:asciiTheme="minorBidi" w:hAnsiTheme="minorBidi" w:cstheme="minorBidi"/>
          <w:sz w:val="28"/>
          <w:szCs w:val="28"/>
        </w:rPr>
        <w:t xml:space="preserve"> million</w:t>
      </w:r>
      <w:r w:rsidR="00394ADF" w:rsidRPr="00836401">
        <w:rPr>
          <w:rFonts w:asciiTheme="minorBidi" w:hAnsiTheme="minorBidi" w:cstheme="minorBidi"/>
          <w:sz w:val="28"/>
          <w:szCs w:val="28"/>
        </w:rPr>
        <w:t xml:space="preserve">. When comparing with year 2016 which revenue was Baht 1,047.04 million, it could be understood that the company’s revenue has increased. However, the said revenue included revenue incurred by sale of the company’s land in </w:t>
      </w:r>
      <w:proofErr w:type="spellStart"/>
      <w:r w:rsidR="00394ADF" w:rsidRPr="00836401">
        <w:rPr>
          <w:rFonts w:asciiTheme="minorBidi" w:hAnsiTheme="minorBidi" w:cstheme="minorBidi"/>
          <w:sz w:val="28"/>
          <w:szCs w:val="28"/>
        </w:rPr>
        <w:t>Wellgrow</w:t>
      </w:r>
      <w:proofErr w:type="spellEnd"/>
      <w:r w:rsidR="00394ADF" w:rsidRPr="00836401">
        <w:rPr>
          <w:rFonts w:asciiTheme="minorBidi" w:hAnsiTheme="minorBidi" w:cstheme="minorBidi"/>
          <w:sz w:val="28"/>
          <w:szCs w:val="28"/>
        </w:rPr>
        <w:t xml:space="preserve"> Industrial Estate of Baht </w:t>
      </w:r>
      <w:r w:rsidR="00666318" w:rsidRPr="00836401">
        <w:rPr>
          <w:rFonts w:asciiTheme="minorBidi" w:hAnsiTheme="minorBidi" w:cstheme="minorBidi"/>
          <w:sz w:val="28"/>
          <w:szCs w:val="28"/>
        </w:rPr>
        <w:t>126.72</w:t>
      </w:r>
      <w:r w:rsidR="00394ADF" w:rsidRPr="00836401">
        <w:rPr>
          <w:rFonts w:asciiTheme="minorBidi" w:hAnsiTheme="minorBidi" w:cstheme="minorBidi"/>
          <w:sz w:val="28"/>
          <w:szCs w:val="28"/>
        </w:rPr>
        <w:t xml:space="preserve"> million. Therefore, it could be concluded that </w:t>
      </w:r>
      <w:r w:rsidR="00666318" w:rsidRPr="00836401">
        <w:rPr>
          <w:rFonts w:asciiTheme="minorBidi" w:hAnsiTheme="minorBidi" w:cstheme="minorBidi"/>
          <w:sz w:val="28"/>
          <w:szCs w:val="28"/>
        </w:rPr>
        <w:t xml:space="preserve">net sale revenue in </w:t>
      </w:r>
      <w:r w:rsidR="00666318" w:rsidRPr="00836401">
        <w:rPr>
          <w:rFonts w:asciiTheme="minorBidi" w:hAnsiTheme="minorBidi" w:cstheme="minorBidi"/>
          <w:sz w:val="28"/>
          <w:szCs w:val="28"/>
          <w:lang w:bidi="th-TH"/>
        </w:rPr>
        <w:t xml:space="preserve">2017 after deducting the revenue from the sale of land were still higher than 2016 </w:t>
      </w:r>
      <w:r w:rsidR="009F5E62" w:rsidRPr="00836401">
        <w:rPr>
          <w:rFonts w:asciiTheme="minorBidi" w:hAnsiTheme="minorBidi" w:cstheme="minorBidi"/>
          <w:sz w:val="28"/>
          <w:szCs w:val="28"/>
          <w:lang w:bidi="th-TH"/>
        </w:rPr>
        <w:t xml:space="preserve">of </w:t>
      </w:r>
      <w:r w:rsidR="00666318" w:rsidRPr="00836401">
        <w:rPr>
          <w:rFonts w:asciiTheme="minorBidi" w:hAnsiTheme="minorBidi" w:cstheme="minorBidi"/>
          <w:sz w:val="28"/>
          <w:szCs w:val="28"/>
          <w:lang w:bidi="th-TH"/>
        </w:rPr>
        <w:t>Baht 101.57</w:t>
      </w:r>
      <w:r w:rsidR="009F5E62" w:rsidRPr="00836401">
        <w:rPr>
          <w:rFonts w:asciiTheme="minorBidi" w:hAnsiTheme="minorBidi" w:cstheme="minorBidi"/>
          <w:sz w:val="28"/>
          <w:szCs w:val="28"/>
          <w:lang w:bidi="th-TH"/>
        </w:rPr>
        <w:t xml:space="preserve"> million</w:t>
      </w:r>
      <w:r w:rsidRPr="00836401">
        <w:rPr>
          <w:rFonts w:asciiTheme="minorBidi" w:hAnsiTheme="minorBidi" w:cstheme="minorBidi"/>
          <w:sz w:val="28"/>
          <w:szCs w:val="28"/>
        </w:rPr>
        <w:t>.</w:t>
      </w:r>
    </w:p>
    <w:p w:rsidR="00B36F5A" w:rsidRPr="00836401" w:rsidRDefault="00B36F5A" w:rsidP="00467B0F">
      <w:pPr>
        <w:ind w:right="-31"/>
        <w:jc w:val="both"/>
        <w:rPr>
          <w:rFonts w:asciiTheme="minorBidi" w:hAnsiTheme="minorBidi" w:cstheme="minorBidi"/>
          <w:sz w:val="28"/>
          <w:szCs w:val="28"/>
        </w:rPr>
      </w:pPr>
    </w:p>
    <w:p w:rsidR="00764908" w:rsidRPr="00836401" w:rsidRDefault="00764908" w:rsidP="00467B0F">
      <w:pPr>
        <w:ind w:right="-31"/>
        <w:jc w:val="both"/>
        <w:rPr>
          <w:rFonts w:asciiTheme="minorBidi" w:hAnsiTheme="minorBidi" w:cstheme="minorBidi"/>
          <w:sz w:val="28"/>
          <w:szCs w:val="28"/>
        </w:rPr>
      </w:pPr>
      <w:r w:rsidRPr="00836401">
        <w:rPr>
          <w:rFonts w:asciiTheme="minorBidi" w:hAnsiTheme="minorBidi" w:cstheme="minorBidi"/>
          <w:sz w:val="28"/>
          <w:szCs w:val="28"/>
        </w:rPr>
        <w:t>The Company’s net profit</w:t>
      </w:r>
      <w:r w:rsidR="00F1760A" w:rsidRPr="00836401">
        <w:rPr>
          <w:rFonts w:asciiTheme="minorBidi" w:hAnsiTheme="minorBidi" w:cstheme="minorBidi"/>
          <w:sz w:val="28"/>
          <w:szCs w:val="28"/>
        </w:rPr>
        <w:t xml:space="preserve"> from business operation</w:t>
      </w:r>
      <w:r w:rsidRPr="00836401">
        <w:rPr>
          <w:rFonts w:asciiTheme="minorBidi" w:hAnsiTheme="minorBidi" w:cstheme="minorBidi"/>
          <w:sz w:val="28"/>
          <w:szCs w:val="28"/>
        </w:rPr>
        <w:t xml:space="preserve"> in 201</w:t>
      </w:r>
      <w:r w:rsidR="00394ADF" w:rsidRPr="00836401">
        <w:rPr>
          <w:rFonts w:asciiTheme="minorBidi" w:hAnsiTheme="minorBidi" w:cstheme="minorBidi"/>
          <w:sz w:val="28"/>
          <w:szCs w:val="28"/>
        </w:rPr>
        <w:t>7</w:t>
      </w:r>
      <w:r w:rsidRPr="00836401">
        <w:rPr>
          <w:rFonts w:asciiTheme="minorBidi" w:hAnsiTheme="minorBidi" w:cstheme="minorBidi"/>
          <w:sz w:val="28"/>
          <w:szCs w:val="28"/>
        </w:rPr>
        <w:t xml:space="preserve"> was Baht 6</w:t>
      </w:r>
      <w:r w:rsidR="00F1760A" w:rsidRPr="00836401">
        <w:rPr>
          <w:rFonts w:asciiTheme="minorBidi" w:hAnsiTheme="minorBidi" w:cstheme="minorBidi"/>
          <w:sz w:val="28"/>
          <w:szCs w:val="28"/>
        </w:rPr>
        <w:t>2</w:t>
      </w:r>
      <w:r w:rsidRPr="00836401">
        <w:rPr>
          <w:rFonts w:asciiTheme="minorBidi" w:hAnsiTheme="minorBidi" w:cstheme="minorBidi"/>
          <w:sz w:val="28"/>
          <w:szCs w:val="28"/>
        </w:rPr>
        <w:t>.</w:t>
      </w:r>
      <w:r w:rsidR="00F1760A" w:rsidRPr="00836401">
        <w:rPr>
          <w:rFonts w:asciiTheme="minorBidi" w:hAnsiTheme="minorBidi" w:cstheme="minorBidi"/>
          <w:sz w:val="28"/>
          <w:szCs w:val="28"/>
        </w:rPr>
        <w:t>84</w:t>
      </w:r>
      <w:r w:rsidRPr="00836401">
        <w:rPr>
          <w:rFonts w:asciiTheme="minorBidi" w:hAnsiTheme="minorBidi" w:cstheme="minorBidi"/>
          <w:sz w:val="28"/>
          <w:szCs w:val="28"/>
        </w:rPr>
        <w:t xml:space="preserve"> million</w:t>
      </w:r>
      <w:r w:rsidR="00F1760A" w:rsidRPr="00836401">
        <w:rPr>
          <w:rFonts w:asciiTheme="minorBidi" w:hAnsiTheme="minorBidi" w:cstheme="minorBidi"/>
          <w:sz w:val="28"/>
          <w:szCs w:val="28"/>
        </w:rPr>
        <w:t>.</w:t>
      </w:r>
      <w:r w:rsidRPr="00836401">
        <w:rPr>
          <w:rFonts w:asciiTheme="minorBidi" w:hAnsiTheme="minorBidi" w:cstheme="minorBidi"/>
          <w:sz w:val="28"/>
          <w:szCs w:val="28"/>
        </w:rPr>
        <w:t xml:space="preserve"> </w:t>
      </w:r>
      <w:r w:rsidR="00F1760A" w:rsidRPr="00836401">
        <w:rPr>
          <w:rFonts w:asciiTheme="minorBidi" w:hAnsiTheme="minorBidi" w:cstheme="minorBidi"/>
          <w:sz w:val="28"/>
          <w:szCs w:val="28"/>
        </w:rPr>
        <w:t xml:space="preserve">When comparing with year 2016 which net profit was Baht 69.35 million, the Company’s net profit has decreased Baht 6.51 million or 9.4% from </w:t>
      </w:r>
      <w:r w:rsidRPr="00836401">
        <w:rPr>
          <w:rFonts w:asciiTheme="minorBidi" w:hAnsiTheme="minorBidi" w:cstheme="minorBidi"/>
          <w:sz w:val="28"/>
          <w:szCs w:val="28"/>
        </w:rPr>
        <w:t>the previous year.</w:t>
      </w:r>
    </w:p>
    <w:p w:rsidR="00B36F5A" w:rsidRPr="00836401" w:rsidRDefault="00B36F5A" w:rsidP="00467B0F">
      <w:pPr>
        <w:ind w:right="-31"/>
        <w:jc w:val="both"/>
        <w:rPr>
          <w:rFonts w:asciiTheme="minorBidi" w:hAnsiTheme="minorBidi" w:cstheme="minorBidi"/>
          <w:sz w:val="28"/>
          <w:szCs w:val="28"/>
        </w:rPr>
      </w:pPr>
    </w:p>
    <w:p w:rsidR="00764908" w:rsidRPr="00836401" w:rsidRDefault="005206DD" w:rsidP="00467B0F">
      <w:pPr>
        <w:ind w:right="-31"/>
        <w:jc w:val="both"/>
        <w:rPr>
          <w:rFonts w:asciiTheme="minorBidi" w:hAnsiTheme="minorBidi" w:cstheme="minorBidi"/>
          <w:sz w:val="28"/>
          <w:szCs w:val="28"/>
        </w:rPr>
      </w:pPr>
      <w:r w:rsidRPr="00836401">
        <w:rPr>
          <w:rFonts w:asciiTheme="minorBidi" w:hAnsiTheme="minorBidi" w:cstheme="minorBidi"/>
          <w:sz w:val="28"/>
          <w:szCs w:val="28"/>
        </w:rPr>
        <w:t>In 201</w:t>
      </w:r>
      <w:r w:rsidR="00F1760A" w:rsidRPr="00836401">
        <w:rPr>
          <w:rFonts w:asciiTheme="minorBidi" w:hAnsiTheme="minorBidi" w:cstheme="minorBidi"/>
          <w:sz w:val="28"/>
          <w:szCs w:val="28"/>
        </w:rPr>
        <w:t>7</w:t>
      </w:r>
      <w:r w:rsidRPr="00836401">
        <w:rPr>
          <w:rFonts w:asciiTheme="minorBidi" w:hAnsiTheme="minorBidi" w:cstheme="minorBidi"/>
          <w:sz w:val="28"/>
          <w:szCs w:val="28"/>
        </w:rPr>
        <w:t>, t</w:t>
      </w:r>
      <w:r w:rsidR="00764908" w:rsidRPr="00836401">
        <w:rPr>
          <w:rFonts w:asciiTheme="minorBidi" w:hAnsiTheme="minorBidi" w:cstheme="minorBidi"/>
          <w:sz w:val="28"/>
          <w:szCs w:val="28"/>
        </w:rPr>
        <w:t>he Earnings per share was Baht 0.5</w:t>
      </w:r>
      <w:r w:rsidR="00F1760A" w:rsidRPr="00836401">
        <w:rPr>
          <w:rFonts w:asciiTheme="minorBidi" w:hAnsiTheme="minorBidi" w:cstheme="minorBidi"/>
          <w:sz w:val="28"/>
          <w:szCs w:val="28"/>
        </w:rPr>
        <w:t>2</w:t>
      </w:r>
      <w:r w:rsidR="00764908" w:rsidRPr="00836401">
        <w:rPr>
          <w:rFonts w:asciiTheme="minorBidi" w:hAnsiTheme="minorBidi" w:cstheme="minorBidi"/>
          <w:sz w:val="28"/>
          <w:szCs w:val="28"/>
        </w:rPr>
        <w:t xml:space="preserve"> per share (Baht 0.5</w:t>
      </w:r>
      <w:r w:rsidR="00F1760A" w:rsidRPr="00836401">
        <w:rPr>
          <w:rFonts w:asciiTheme="minorBidi" w:hAnsiTheme="minorBidi" w:cstheme="minorBidi"/>
          <w:sz w:val="28"/>
          <w:szCs w:val="28"/>
        </w:rPr>
        <w:t>7</w:t>
      </w:r>
      <w:r w:rsidR="00764908" w:rsidRPr="00836401">
        <w:rPr>
          <w:rFonts w:asciiTheme="minorBidi" w:hAnsiTheme="minorBidi" w:cstheme="minorBidi"/>
          <w:sz w:val="28"/>
          <w:szCs w:val="28"/>
        </w:rPr>
        <w:t xml:space="preserve"> per share in 201</w:t>
      </w:r>
      <w:r w:rsidR="00F1760A" w:rsidRPr="00836401">
        <w:rPr>
          <w:rFonts w:asciiTheme="minorBidi" w:hAnsiTheme="minorBidi" w:cstheme="minorBidi"/>
          <w:sz w:val="28"/>
          <w:szCs w:val="28"/>
        </w:rPr>
        <w:t>6</w:t>
      </w:r>
      <w:r w:rsidR="00764908" w:rsidRPr="00836401">
        <w:rPr>
          <w:rFonts w:asciiTheme="minorBidi" w:hAnsiTheme="minorBidi" w:cstheme="minorBidi"/>
          <w:sz w:val="28"/>
          <w:szCs w:val="28"/>
        </w:rPr>
        <w:t>), which was Baht 0.0</w:t>
      </w:r>
      <w:r w:rsidR="00F1760A" w:rsidRPr="00836401">
        <w:rPr>
          <w:rFonts w:asciiTheme="minorBidi" w:hAnsiTheme="minorBidi" w:cstheme="minorBidi"/>
          <w:sz w:val="28"/>
          <w:szCs w:val="28"/>
        </w:rPr>
        <w:t>5</w:t>
      </w:r>
      <w:r w:rsidR="00764908" w:rsidRPr="00836401">
        <w:rPr>
          <w:rFonts w:asciiTheme="minorBidi" w:hAnsiTheme="minorBidi" w:cstheme="minorBidi"/>
          <w:sz w:val="28"/>
          <w:szCs w:val="28"/>
        </w:rPr>
        <w:t xml:space="preserve"> (or </w:t>
      </w:r>
      <w:r w:rsidR="00F1760A" w:rsidRPr="00836401">
        <w:rPr>
          <w:rFonts w:asciiTheme="minorBidi" w:hAnsiTheme="minorBidi" w:cstheme="minorBidi"/>
          <w:sz w:val="28"/>
          <w:szCs w:val="28"/>
        </w:rPr>
        <w:t>838</w:t>
      </w:r>
      <w:r w:rsidR="00764908" w:rsidRPr="00836401">
        <w:rPr>
          <w:rFonts w:asciiTheme="minorBidi" w:hAnsiTheme="minorBidi" w:cstheme="minorBidi"/>
          <w:sz w:val="28"/>
          <w:szCs w:val="28"/>
        </w:rPr>
        <w:t xml:space="preserve">%) </w:t>
      </w:r>
      <w:r w:rsidR="00F1760A" w:rsidRPr="00836401">
        <w:rPr>
          <w:rFonts w:asciiTheme="minorBidi" w:hAnsiTheme="minorBidi" w:cstheme="minorBidi"/>
          <w:sz w:val="28"/>
          <w:szCs w:val="28"/>
        </w:rPr>
        <w:t>de</w:t>
      </w:r>
      <w:r w:rsidR="00764908" w:rsidRPr="00836401">
        <w:rPr>
          <w:rFonts w:asciiTheme="minorBidi" w:hAnsiTheme="minorBidi" w:cstheme="minorBidi"/>
          <w:sz w:val="28"/>
          <w:szCs w:val="28"/>
        </w:rPr>
        <w:t>creased from the previous year.</w:t>
      </w:r>
    </w:p>
    <w:p w:rsidR="00841558" w:rsidRPr="00836401" w:rsidRDefault="00841558" w:rsidP="00467B0F">
      <w:pPr>
        <w:ind w:right="-31"/>
        <w:jc w:val="both"/>
        <w:rPr>
          <w:rFonts w:asciiTheme="minorBidi" w:hAnsiTheme="minorBidi" w:cstheme="minorBidi"/>
          <w:sz w:val="28"/>
          <w:szCs w:val="28"/>
        </w:rPr>
      </w:pPr>
    </w:p>
    <w:p w:rsidR="00841558" w:rsidRPr="00836401" w:rsidRDefault="00467B0F" w:rsidP="00467B0F">
      <w:pPr>
        <w:ind w:left="2694" w:right="-31" w:hanging="2694"/>
        <w:jc w:val="both"/>
        <w:rPr>
          <w:rFonts w:asciiTheme="minorBidi" w:hAnsiTheme="minorBidi" w:cstheme="minorBidi"/>
          <w:sz w:val="28"/>
          <w:szCs w:val="28"/>
        </w:rPr>
      </w:pPr>
      <w:r w:rsidRPr="00836401">
        <w:rPr>
          <w:rFonts w:asciiTheme="minorBidi" w:eastAsia="Cordia New" w:hAnsiTheme="minorBidi" w:cstheme="minorBidi"/>
          <w:b/>
          <w:bCs/>
          <w:sz w:val="28"/>
          <w:szCs w:val="28"/>
          <w:u w:val="single" w:color="000000"/>
        </w:rPr>
        <w:t>Op</w:t>
      </w:r>
      <w:r w:rsidRPr="00836401">
        <w:rPr>
          <w:rFonts w:asciiTheme="minorBidi" w:eastAsia="Cordia New" w:hAnsiTheme="minorBidi" w:cstheme="minorBidi"/>
          <w:b/>
          <w:bCs/>
          <w:spacing w:val="-3"/>
          <w:sz w:val="28"/>
          <w:szCs w:val="28"/>
          <w:u w:val="single" w:color="000000"/>
        </w:rPr>
        <w:t>i</w:t>
      </w:r>
      <w:r w:rsidRPr="00836401">
        <w:rPr>
          <w:rFonts w:asciiTheme="minorBidi" w:eastAsia="Cordia New" w:hAnsiTheme="minorBidi" w:cstheme="minorBidi"/>
          <w:b/>
          <w:bCs/>
          <w:sz w:val="28"/>
          <w:szCs w:val="28"/>
          <w:u w:val="single" w:color="000000"/>
        </w:rPr>
        <w:t>ni</w:t>
      </w:r>
      <w:r w:rsidRPr="00836401">
        <w:rPr>
          <w:rFonts w:asciiTheme="minorBidi" w:eastAsia="Cordia New" w:hAnsiTheme="minorBidi" w:cstheme="minorBidi"/>
          <w:b/>
          <w:bCs/>
          <w:spacing w:val="-1"/>
          <w:sz w:val="28"/>
          <w:szCs w:val="28"/>
          <w:u w:val="single" w:color="000000"/>
        </w:rPr>
        <w:t>o</w:t>
      </w:r>
      <w:r w:rsidRPr="00836401">
        <w:rPr>
          <w:rFonts w:asciiTheme="minorBidi" w:eastAsia="Cordia New" w:hAnsiTheme="minorBidi" w:cstheme="minorBidi"/>
          <w:b/>
          <w:bCs/>
          <w:sz w:val="28"/>
          <w:szCs w:val="28"/>
          <w:u w:val="single" w:color="000000"/>
        </w:rPr>
        <w:t>n of the Board:</w:t>
      </w:r>
      <w:r w:rsidR="00841558"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The Board a</w:t>
      </w:r>
      <w:r w:rsidR="007673D5" w:rsidRPr="00836401">
        <w:rPr>
          <w:rFonts w:asciiTheme="minorBidi" w:eastAsia="Cordia New" w:hAnsiTheme="minorBidi" w:cstheme="minorBidi"/>
          <w:sz w:val="28"/>
          <w:szCs w:val="28"/>
        </w:rPr>
        <w:t>pproved to report the Company’s Business Performance for the year 2017 to the Annual General Meeting of Shareholders.</w:t>
      </w:r>
      <w:r w:rsidR="00AE5B36" w:rsidRPr="00836401">
        <w:rPr>
          <w:rFonts w:asciiTheme="minorBidi" w:hAnsiTheme="minorBidi" w:cstheme="minorBidi"/>
          <w:sz w:val="28"/>
          <w:szCs w:val="28"/>
        </w:rPr>
        <w:t xml:space="preserve"> </w:t>
      </w:r>
      <w:r w:rsidR="00AE5B36" w:rsidRPr="00836401">
        <w:rPr>
          <w:rFonts w:asciiTheme="minorBidi" w:eastAsia="Cordia New" w:hAnsiTheme="minorBidi" w:cstheme="minorBidi"/>
          <w:spacing w:val="39"/>
          <w:sz w:val="28"/>
          <w:szCs w:val="28"/>
        </w:rPr>
        <w:t xml:space="preserve"> </w:t>
      </w:r>
    </w:p>
    <w:p w:rsidR="00A62BDF" w:rsidRPr="00836401" w:rsidRDefault="00A62BDF" w:rsidP="00467B0F">
      <w:pPr>
        <w:ind w:right="-31"/>
        <w:rPr>
          <w:rFonts w:asciiTheme="minorBidi" w:eastAsia="Cordia New" w:hAnsiTheme="minorBidi" w:cstheme="minorBidi"/>
          <w:b/>
          <w:sz w:val="28"/>
          <w:szCs w:val="28"/>
        </w:rPr>
      </w:pPr>
    </w:p>
    <w:p w:rsidR="00841558" w:rsidRPr="00836401" w:rsidRDefault="00841558" w:rsidP="00467B0F">
      <w:pPr>
        <w:ind w:left="2694" w:right="-31" w:hanging="2694"/>
        <w:rPr>
          <w:rFonts w:asciiTheme="minorBidi" w:hAnsiTheme="minorBidi" w:cstheme="minorBidi"/>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b/>
          <w:bCs/>
          <w:sz w:val="28"/>
          <w:szCs w:val="28"/>
        </w:rPr>
        <w:t>:</w:t>
      </w:r>
      <w:r w:rsidRPr="00836401">
        <w:rPr>
          <w:rFonts w:asciiTheme="minorBidi" w:hAnsiTheme="minorBidi" w:cstheme="minorBidi"/>
          <w:sz w:val="28"/>
          <w:szCs w:val="28"/>
        </w:rPr>
        <w:t xml:space="preserve">        </w:t>
      </w:r>
      <w:r w:rsidRPr="00836401">
        <w:rPr>
          <w:rFonts w:asciiTheme="minorBidi" w:hAnsiTheme="minorBidi" w:cstheme="minorBidi"/>
          <w:sz w:val="28"/>
          <w:szCs w:val="28"/>
        </w:rPr>
        <w:tab/>
        <w:t>The meeting acknowledged the company</w:t>
      </w:r>
      <w:r w:rsidR="00AE5B36" w:rsidRPr="00836401">
        <w:rPr>
          <w:rFonts w:asciiTheme="minorBidi" w:hAnsiTheme="minorBidi" w:cstheme="minorBidi"/>
          <w:sz w:val="28"/>
          <w:szCs w:val="28"/>
        </w:rPr>
        <w:t>’s business performance of 2017.</w:t>
      </w:r>
    </w:p>
    <w:p w:rsidR="00B36F5A" w:rsidRPr="00836401" w:rsidRDefault="00B36F5A" w:rsidP="009F5E62">
      <w:pPr>
        <w:ind w:right="-31"/>
        <w:rPr>
          <w:rFonts w:asciiTheme="minorBidi" w:eastAsia="Cordia New" w:hAnsiTheme="minorBidi" w:cstheme="minorBidi"/>
          <w:b/>
          <w:sz w:val="28"/>
          <w:szCs w:val="28"/>
        </w:rPr>
      </w:pPr>
    </w:p>
    <w:p w:rsidR="00B36F5A" w:rsidRPr="00836401" w:rsidRDefault="00B36F5A" w:rsidP="00467B0F">
      <w:pPr>
        <w:ind w:right="-31"/>
        <w:rPr>
          <w:rFonts w:asciiTheme="minorBidi" w:eastAsia="Cordia New" w:hAnsiTheme="minorBidi" w:cstheme="minorBidi"/>
          <w:b/>
          <w:sz w:val="28"/>
          <w:szCs w:val="28"/>
        </w:rPr>
      </w:pPr>
    </w:p>
    <w:p w:rsidR="005E58C3" w:rsidRPr="00836401" w:rsidRDefault="004F4CA0" w:rsidP="00935D2B">
      <w:pPr>
        <w:ind w:left="1985" w:right="-31" w:hanging="1985"/>
        <w:jc w:val="both"/>
        <w:rPr>
          <w:rFonts w:asciiTheme="minorBidi" w:eastAsia="Cordia New" w:hAnsiTheme="minorBidi" w:cstheme="minorBidi"/>
          <w:sz w:val="28"/>
          <w:szCs w:val="28"/>
        </w:rPr>
      </w:pPr>
      <w:r w:rsidRPr="00836401">
        <w:rPr>
          <w:rFonts w:asciiTheme="minorBidi" w:eastAsia="Cordia New" w:hAnsiTheme="minorBidi" w:cstheme="minorBidi"/>
          <w:b/>
          <w:sz w:val="28"/>
          <w:szCs w:val="28"/>
        </w:rPr>
        <w:t>Ag</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pacing w:val="-2"/>
          <w:sz w:val="28"/>
          <w:szCs w:val="28"/>
        </w:rPr>
        <w:t>n</w:t>
      </w:r>
      <w:r w:rsidRPr="00836401">
        <w:rPr>
          <w:rFonts w:asciiTheme="minorBidi" w:eastAsia="Cordia New" w:hAnsiTheme="minorBidi" w:cstheme="minorBidi"/>
          <w:b/>
          <w:sz w:val="28"/>
          <w:szCs w:val="28"/>
        </w:rPr>
        <w:t>da</w:t>
      </w:r>
      <w:r w:rsidRPr="00836401">
        <w:rPr>
          <w:rFonts w:asciiTheme="minorBidi" w:eastAsia="Cordia New" w:hAnsiTheme="minorBidi" w:cstheme="minorBidi"/>
          <w:b/>
          <w:spacing w:val="2"/>
          <w:sz w:val="28"/>
          <w:szCs w:val="28"/>
        </w:rPr>
        <w:t xml:space="preserve"> </w:t>
      </w:r>
      <w:r w:rsidRPr="00836401">
        <w:rPr>
          <w:rFonts w:asciiTheme="minorBidi" w:eastAsia="Cordia New" w:hAnsiTheme="minorBidi" w:cstheme="minorBidi"/>
          <w:b/>
          <w:spacing w:val="-1"/>
          <w:sz w:val="28"/>
          <w:szCs w:val="28"/>
        </w:rPr>
        <w:t>I</w:t>
      </w:r>
      <w:r w:rsidRPr="00836401">
        <w:rPr>
          <w:rFonts w:asciiTheme="minorBidi" w:eastAsia="Cordia New" w:hAnsiTheme="minorBidi" w:cstheme="minorBidi"/>
          <w:b/>
          <w:sz w:val="28"/>
          <w:szCs w:val="28"/>
        </w:rPr>
        <w:t>t</w:t>
      </w:r>
      <w:r w:rsidRPr="00836401">
        <w:rPr>
          <w:rFonts w:asciiTheme="minorBidi" w:eastAsia="Cordia New" w:hAnsiTheme="minorBidi" w:cstheme="minorBidi"/>
          <w:b/>
          <w:spacing w:val="-2"/>
          <w:sz w:val="28"/>
          <w:szCs w:val="28"/>
        </w:rPr>
        <w:t>e</w:t>
      </w:r>
      <w:r w:rsidRPr="00836401">
        <w:rPr>
          <w:rFonts w:asciiTheme="minorBidi" w:eastAsia="Cordia New" w:hAnsiTheme="minorBidi" w:cstheme="minorBidi"/>
          <w:b/>
          <w:sz w:val="28"/>
          <w:szCs w:val="28"/>
        </w:rPr>
        <w:t>m 3:</w:t>
      </w:r>
      <w:r w:rsidR="007036BF" w:rsidRPr="00836401">
        <w:rPr>
          <w:rFonts w:asciiTheme="minorBidi" w:eastAsia="Cordia New" w:hAnsiTheme="minorBidi" w:cstheme="minorBidi"/>
          <w:b/>
          <w:sz w:val="28"/>
          <w:szCs w:val="28"/>
        </w:rPr>
        <w:tab/>
      </w:r>
      <w:r w:rsidRPr="00836401">
        <w:rPr>
          <w:rFonts w:asciiTheme="minorBidi" w:eastAsia="Cordia New" w:hAnsiTheme="minorBidi" w:cstheme="minorBidi"/>
          <w:b/>
          <w:sz w:val="28"/>
          <w:szCs w:val="28"/>
        </w:rPr>
        <w:t xml:space="preserve">To </w:t>
      </w:r>
      <w:r w:rsidRPr="00836401">
        <w:rPr>
          <w:rFonts w:asciiTheme="minorBidi" w:eastAsia="Cordia New" w:hAnsiTheme="minorBidi" w:cstheme="minorBidi"/>
          <w:b/>
          <w:spacing w:val="10"/>
          <w:sz w:val="28"/>
          <w:szCs w:val="28"/>
        </w:rPr>
        <w:t xml:space="preserve"> </w:t>
      </w:r>
      <w:r w:rsidRPr="00836401">
        <w:rPr>
          <w:rFonts w:asciiTheme="minorBidi" w:eastAsia="Cordia New" w:hAnsiTheme="minorBidi" w:cstheme="minorBidi"/>
          <w:b/>
          <w:spacing w:val="-1"/>
          <w:sz w:val="28"/>
          <w:szCs w:val="28"/>
        </w:rPr>
        <w:t>c</w:t>
      </w:r>
      <w:r w:rsidRPr="00836401">
        <w:rPr>
          <w:rFonts w:asciiTheme="minorBidi" w:eastAsia="Cordia New" w:hAnsiTheme="minorBidi" w:cstheme="minorBidi"/>
          <w:b/>
          <w:sz w:val="28"/>
          <w:szCs w:val="28"/>
        </w:rPr>
        <w:t>o</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pacing w:val="-1"/>
          <w:sz w:val="28"/>
          <w:szCs w:val="28"/>
        </w:rPr>
        <w:t>s</w:t>
      </w:r>
      <w:r w:rsidRPr="00836401">
        <w:rPr>
          <w:rFonts w:asciiTheme="minorBidi" w:eastAsia="Cordia New" w:hAnsiTheme="minorBidi" w:cstheme="minorBidi"/>
          <w:b/>
          <w:sz w:val="28"/>
          <w:szCs w:val="28"/>
        </w:rPr>
        <w:t>i</w:t>
      </w:r>
      <w:r w:rsidRPr="00836401">
        <w:rPr>
          <w:rFonts w:asciiTheme="minorBidi" w:eastAsia="Cordia New" w:hAnsiTheme="minorBidi" w:cstheme="minorBidi"/>
          <w:b/>
          <w:spacing w:val="-2"/>
          <w:sz w:val="28"/>
          <w:szCs w:val="28"/>
        </w:rPr>
        <w:t>d</w:t>
      </w:r>
      <w:r w:rsidRPr="00836401">
        <w:rPr>
          <w:rFonts w:asciiTheme="minorBidi" w:eastAsia="Cordia New" w:hAnsiTheme="minorBidi" w:cstheme="minorBidi"/>
          <w:b/>
          <w:sz w:val="28"/>
          <w:szCs w:val="28"/>
        </w:rPr>
        <w:t xml:space="preserve">er </w:t>
      </w:r>
      <w:r w:rsidRPr="00836401">
        <w:rPr>
          <w:rFonts w:asciiTheme="minorBidi" w:eastAsia="Cordia New" w:hAnsiTheme="minorBidi" w:cstheme="minorBidi"/>
          <w:b/>
          <w:spacing w:val="11"/>
          <w:sz w:val="28"/>
          <w:szCs w:val="28"/>
        </w:rPr>
        <w:t xml:space="preserve"> </w:t>
      </w:r>
      <w:r w:rsidRPr="00836401">
        <w:rPr>
          <w:rFonts w:asciiTheme="minorBidi" w:eastAsia="Cordia New" w:hAnsiTheme="minorBidi" w:cstheme="minorBidi"/>
          <w:b/>
          <w:spacing w:val="-2"/>
          <w:sz w:val="28"/>
          <w:szCs w:val="28"/>
        </w:rPr>
        <w:t>a</w:t>
      </w:r>
      <w:r w:rsidRPr="00836401">
        <w:rPr>
          <w:rFonts w:asciiTheme="minorBidi" w:eastAsia="Cordia New" w:hAnsiTheme="minorBidi" w:cstheme="minorBidi"/>
          <w:b/>
          <w:sz w:val="28"/>
          <w:szCs w:val="28"/>
        </w:rPr>
        <w:t xml:space="preserve">nd </w:t>
      </w:r>
      <w:r w:rsidRPr="00836401">
        <w:rPr>
          <w:rFonts w:asciiTheme="minorBidi" w:eastAsia="Cordia New" w:hAnsiTheme="minorBidi" w:cstheme="minorBidi"/>
          <w:b/>
          <w:spacing w:val="10"/>
          <w:sz w:val="28"/>
          <w:szCs w:val="28"/>
        </w:rPr>
        <w:t xml:space="preserve"> </w:t>
      </w:r>
      <w:r w:rsidRPr="00836401">
        <w:rPr>
          <w:rFonts w:asciiTheme="minorBidi" w:eastAsia="Cordia New" w:hAnsiTheme="minorBidi" w:cstheme="minorBidi"/>
          <w:b/>
          <w:spacing w:val="-2"/>
          <w:sz w:val="28"/>
          <w:szCs w:val="28"/>
        </w:rPr>
        <w:t>a</w:t>
      </w:r>
      <w:r w:rsidRPr="00836401">
        <w:rPr>
          <w:rFonts w:asciiTheme="minorBidi" w:eastAsia="Cordia New" w:hAnsiTheme="minorBidi" w:cstheme="minorBidi"/>
          <w:b/>
          <w:sz w:val="28"/>
          <w:szCs w:val="28"/>
        </w:rPr>
        <w:t>p</w:t>
      </w:r>
      <w:r w:rsidRPr="00836401">
        <w:rPr>
          <w:rFonts w:asciiTheme="minorBidi" w:eastAsia="Cordia New" w:hAnsiTheme="minorBidi" w:cstheme="minorBidi"/>
          <w:b/>
          <w:spacing w:val="-1"/>
          <w:sz w:val="28"/>
          <w:szCs w:val="28"/>
        </w:rPr>
        <w:t>p</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z w:val="28"/>
          <w:szCs w:val="28"/>
        </w:rPr>
        <w:t xml:space="preserve">ove </w:t>
      </w:r>
      <w:r w:rsidRPr="00836401">
        <w:rPr>
          <w:rFonts w:asciiTheme="minorBidi" w:eastAsia="Cordia New" w:hAnsiTheme="minorBidi" w:cstheme="minorBidi"/>
          <w:b/>
          <w:spacing w:val="7"/>
          <w:sz w:val="28"/>
          <w:szCs w:val="28"/>
        </w:rPr>
        <w:t xml:space="preserve"> </w:t>
      </w:r>
      <w:r w:rsidRPr="00836401">
        <w:rPr>
          <w:rFonts w:asciiTheme="minorBidi" w:eastAsia="Cordia New" w:hAnsiTheme="minorBidi" w:cstheme="minorBidi"/>
          <w:b/>
          <w:sz w:val="28"/>
          <w:szCs w:val="28"/>
        </w:rPr>
        <w:t xml:space="preserve">the </w:t>
      </w:r>
      <w:r w:rsidRPr="00836401">
        <w:rPr>
          <w:rFonts w:asciiTheme="minorBidi" w:eastAsia="Cordia New" w:hAnsiTheme="minorBidi" w:cstheme="minorBidi"/>
          <w:b/>
          <w:spacing w:val="10"/>
          <w:sz w:val="28"/>
          <w:szCs w:val="28"/>
        </w:rPr>
        <w:t xml:space="preserve"> </w:t>
      </w:r>
      <w:r w:rsidRPr="00836401">
        <w:rPr>
          <w:rFonts w:asciiTheme="minorBidi" w:eastAsia="Cordia New" w:hAnsiTheme="minorBidi" w:cstheme="minorBidi"/>
          <w:b/>
          <w:sz w:val="28"/>
          <w:szCs w:val="28"/>
        </w:rPr>
        <w:t>Fi</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pacing w:val="-2"/>
          <w:sz w:val="28"/>
          <w:szCs w:val="28"/>
        </w:rPr>
        <w:t>a</w:t>
      </w:r>
      <w:r w:rsidRPr="00836401">
        <w:rPr>
          <w:rFonts w:asciiTheme="minorBidi" w:eastAsia="Cordia New" w:hAnsiTheme="minorBidi" w:cstheme="minorBidi"/>
          <w:b/>
          <w:sz w:val="28"/>
          <w:szCs w:val="28"/>
        </w:rPr>
        <w:t xml:space="preserve">ncial </w:t>
      </w:r>
      <w:r w:rsidRPr="00836401">
        <w:rPr>
          <w:rFonts w:asciiTheme="minorBidi" w:eastAsia="Cordia New" w:hAnsiTheme="minorBidi" w:cstheme="minorBidi"/>
          <w:b/>
          <w:spacing w:val="9"/>
          <w:sz w:val="28"/>
          <w:szCs w:val="28"/>
        </w:rPr>
        <w:t xml:space="preserve"> </w:t>
      </w:r>
      <w:r w:rsidRPr="00836401">
        <w:rPr>
          <w:rFonts w:asciiTheme="minorBidi" w:eastAsia="Cordia New" w:hAnsiTheme="minorBidi" w:cstheme="minorBidi"/>
          <w:b/>
          <w:sz w:val="28"/>
          <w:szCs w:val="28"/>
        </w:rPr>
        <w:t>S</w:t>
      </w:r>
      <w:r w:rsidRPr="00836401">
        <w:rPr>
          <w:rFonts w:asciiTheme="minorBidi" w:eastAsia="Cordia New" w:hAnsiTheme="minorBidi" w:cstheme="minorBidi"/>
          <w:b/>
          <w:spacing w:val="-1"/>
          <w:sz w:val="28"/>
          <w:szCs w:val="28"/>
        </w:rPr>
        <w:t>t</w:t>
      </w:r>
      <w:r w:rsidRPr="00836401">
        <w:rPr>
          <w:rFonts w:asciiTheme="minorBidi" w:eastAsia="Cordia New" w:hAnsiTheme="minorBidi" w:cstheme="minorBidi"/>
          <w:b/>
          <w:sz w:val="28"/>
          <w:szCs w:val="28"/>
        </w:rPr>
        <w:t>ate</w:t>
      </w:r>
      <w:r w:rsidRPr="00836401">
        <w:rPr>
          <w:rFonts w:asciiTheme="minorBidi" w:eastAsia="Cordia New" w:hAnsiTheme="minorBidi" w:cstheme="minorBidi"/>
          <w:b/>
          <w:spacing w:val="-1"/>
          <w:sz w:val="28"/>
          <w:szCs w:val="28"/>
        </w:rPr>
        <w:t>m</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z w:val="28"/>
          <w:szCs w:val="28"/>
        </w:rPr>
        <w:t xml:space="preserve">ts </w:t>
      </w:r>
      <w:r w:rsidRPr="00836401">
        <w:rPr>
          <w:rFonts w:asciiTheme="minorBidi" w:eastAsia="Cordia New" w:hAnsiTheme="minorBidi" w:cstheme="minorBidi"/>
          <w:b/>
          <w:spacing w:val="7"/>
          <w:sz w:val="28"/>
          <w:szCs w:val="28"/>
        </w:rPr>
        <w:t xml:space="preserve"> </w:t>
      </w:r>
      <w:r w:rsidRPr="00836401">
        <w:rPr>
          <w:rFonts w:asciiTheme="minorBidi" w:eastAsia="Cordia New" w:hAnsiTheme="minorBidi" w:cstheme="minorBidi"/>
          <w:b/>
          <w:sz w:val="28"/>
          <w:szCs w:val="28"/>
        </w:rPr>
        <w:t xml:space="preserve">for </w:t>
      </w:r>
      <w:r w:rsidRPr="00836401">
        <w:rPr>
          <w:rFonts w:asciiTheme="minorBidi" w:eastAsia="Cordia New" w:hAnsiTheme="minorBidi" w:cstheme="minorBidi"/>
          <w:b/>
          <w:spacing w:val="10"/>
          <w:sz w:val="28"/>
          <w:szCs w:val="28"/>
        </w:rPr>
        <w:t xml:space="preserve"> </w:t>
      </w:r>
      <w:r w:rsidRPr="00836401">
        <w:rPr>
          <w:rFonts w:asciiTheme="minorBidi" w:eastAsia="Cordia New" w:hAnsiTheme="minorBidi" w:cstheme="minorBidi"/>
          <w:b/>
          <w:sz w:val="28"/>
          <w:szCs w:val="28"/>
        </w:rPr>
        <w:t xml:space="preserve">the </w:t>
      </w:r>
      <w:r w:rsidRPr="00836401">
        <w:rPr>
          <w:rFonts w:asciiTheme="minorBidi" w:eastAsia="Cordia New" w:hAnsiTheme="minorBidi" w:cstheme="minorBidi"/>
          <w:b/>
          <w:spacing w:val="10"/>
          <w:sz w:val="28"/>
          <w:szCs w:val="28"/>
        </w:rPr>
        <w:t xml:space="preserve"> </w:t>
      </w:r>
      <w:r w:rsidRPr="00836401">
        <w:rPr>
          <w:rFonts w:asciiTheme="minorBidi" w:eastAsia="Cordia New" w:hAnsiTheme="minorBidi" w:cstheme="minorBidi"/>
          <w:b/>
          <w:sz w:val="28"/>
          <w:szCs w:val="28"/>
        </w:rPr>
        <w:t>f</w:t>
      </w:r>
      <w:r w:rsidRPr="00836401">
        <w:rPr>
          <w:rFonts w:asciiTheme="minorBidi" w:eastAsia="Cordia New" w:hAnsiTheme="minorBidi" w:cstheme="minorBidi"/>
          <w:b/>
          <w:spacing w:val="-1"/>
          <w:sz w:val="28"/>
          <w:szCs w:val="28"/>
        </w:rPr>
        <w:t>isc</w:t>
      </w:r>
      <w:r w:rsidRPr="00836401">
        <w:rPr>
          <w:rFonts w:asciiTheme="minorBidi" w:eastAsia="Cordia New" w:hAnsiTheme="minorBidi" w:cstheme="minorBidi"/>
          <w:b/>
          <w:sz w:val="28"/>
          <w:szCs w:val="28"/>
        </w:rPr>
        <w:t xml:space="preserve">al </w:t>
      </w:r>
      <w:r w:rsidRPr="00836401">
        <w:rPr>
          <w:rFonts w:asciiTheme="minorBidi" w:eastAsia="Cordia New" w:hAnsiTheme="minorBidi" w:cstheme="minorBidi"/>
          <w:b/>
          <w:spacing w:val="9"/>
          <w:sz w:val="28"/>
          <w:szCs w:val="28"/>
        </w:rPr>
        <w:t xml:space="preserve"> </w:t>
      </w:r>
      <w:r w:rsidRPr="00836401">
        <w:rPr>
          <w:rFonts w:asciiTheme="minorBidi" w:eastAsia="Cordia New" w:hAnsiTheme="minorBidi" w:cstheme="minorBidi"/>
          <w:b/>
          <w:spacing w:val="-1"/>
          <w:sz w:val="28"/>
          <w:szCs w:val="28"/>
        </w:rPr>
        <w:t>y</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1"/>
          <w:sz w:val="28"/>
          <w:szCs w:val="28"/>
        </w:rPr>
        <w:t>a</w:t>
      </w:r>
      <w:r w:rsidRPr="00836401">
        <w:rPr>
          <w:rFonts w:asciiTheme="minorBidi" w:eastAsia="Cordia New" w:hAnsiTheme="minorBidi" w:cstheme="minorBidi"/>
          <w:b/>
          <w:sz w:val="28"/>
          <w:szCs w:val="28"/>
        </w:rPr>
        <w:t xml:space="preserve">r </w:t>
      </w:r>
      <w:r w:rsidRPr="00836401">
        <w:rPr>
          <w:rFonts w:asciiTheme="minorBidi" w:eastAsia="Cordia New" w:hAnsiTheme="minorBidi" w:cstheme="minorBidi"/>
          <w:b/>
          <w:spacing w:val="10"/>
          <w:sz w:val="28"/>
          <w:szCs w:val="28"/>
        </w:rPr>
        <w:t xml:space="preserve"> </w:t>
      </w:r>
      <w:r w:rsidRPr="00836401">
        <w:rPr>
          <w:rFonts w:asciiTheme="minorBidi" w:eastAsia="Cordia New" w:hAnsiTheme="minorBidi" w:cstheme="minorBidi"/>
          <w:b/>
          <w:spacing w:val="-2"/>
          <w:sz w:val="28"/>
          <w:szCs w:val="28"/>
        </w:rPr>
        <w:t>e</w:t>
      </w:r>
      <w:r w:rsidRPr="00836401">
        <w:rPr>
          <w:rFonts w:asciiTheme="minorBidi" w:eastAsia="Cordia New" w:hAnsiTheme="minorBidi" w:cstheme="minorBidi"/>
          <w:b/>
          <w:sz w:val="28"/>
          <w:szCs w:val="28"/>
        </w:rPr>
        <w:t>n</w:t>
      </w:r>
      <w:r w:rsidRPr="00836401">
        <w:rPr>
          <w:rFonts w:asciiTheme="minorBidi" w:eastAsia="Cordia New" w:hAnsiTheme="minorBidi" w:cstheme="minorBidi"/>
          <w:b/>
          <w:spacing w:val="-1"/>
          <w:sz w:val="28"/>
          <w:szCs w:val="28"/>
        </w:rPr>
        <w:t>d</w:t>
      </w:r>
      <w:r w:rsidRPr="00836401">
        <w:rPr>
          <w:rFonts w:asciiTheme="minorBidi" w:eastAsia="Cordia New" w:hAnsiTheme="minorBidi" w:cstheme="minorBidi"/>
          <w:b/>
          <w:sz w:val="28"/>
          <w:szCs w:val="28"/>
        </w:rPr>
        <w:t>ed</w:t>
      </w:r>
      <w:r w:rsidR="00A62BDF" w:rsidRPr="00836401">
        <w:rPr>
          <w:rFonts w:asciiTheme="minorBidi" w:eastAsia="Cordia New" w:hAnsiTheme="minorBidi" w:cstheme="minorBidi"/>
          <w:sz w:val="28"/>
          <w:szCs w:val="28"/>
        </w:rPr>
        <w:t xml:space="preserve"> </w:t>
      </w:r>
      <w:r w:rsidRPr="00836401">
        <w:rPr>
          <w:rFonts w:asciiTheme="minorBidi" w:eastAsia="Cordia New" w:hAnsiTheme="minorBidi" w:cstheme="minorBidi"/>
          <w:b/>
          <w:sz w:val="28"/>
          <w:szCs w:val="28"/>
        </w:rPr>
        <w:t>De</w:t>
      </w:r>
      <w:r w:rsidRPr="00836401">
        <w:rPr>
          <w:rFonts w:asciiTheme="minorBidi" w:eastAsia="Cordia New" w:hAnsiTheme="minorBidi" w:cstheme="minorBidi"/>
          <w:b/>
          <w:spacing w:val="-1"/>
          <w:sz w:val="28"/>
          <w:szCs w:val="28"/>
        </w:rPr>
        <w:t>c</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1"/>
          <w:sz w:val="28"/>
          <w:szCs w:val="28"/>
        </w:rPr>
        <w:t>m</w:t>
      </w:r>
      <w:r w:rsidRPr="00836401">
        <w:rPr>
          <w:rFonts w:asciiTheme="minorBidi" w:eastAsia="Cordia New" w:hAnsiTheme="minorBidi" w:cstheme="minorBidi"/>
          <w:b/>
          <w:spacing w:val="-2"/>
          <w:sz w:val="28"/>
          <w:szCs w:val="28"/>
        </w:rPr>
        <w:t>b</w:t>
      </w:r>
      <w:r w:rsidRPr="00836401">
        <w:rPr>
          <w:rFonts w:asciiTheme="minorBidi" w:eastAsia="Cordia New" w:hAnsiTheme="minorBidi" w:cstheme="minorBidi"/>
          <w:b/>
          <w:sz w:val="28"/>
          <w:szCs w:val="28"/>
        </w:rPr>
        <w:t>er</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3</w:t>
      </w:r>
      <w:r w:rsidRPr="00836401">
        <w:rPr>
          <w:rFonts w:asciiTheme="minorBidi" w:eastAsia="Cordia New" w:hAnsiTheme="minorBidi" w:cstheme="minorBidi"/>
          <w:b/>
          <w:spacing w:val="1"/>
          <w:sz w:val="28"/>
          <w:szCs w:val="28"/>
        </w:rPr>
        <w:t>1</w:t>
      </w:r>
      <w:r w:rsidRPr="00836401">
        <w:rPr>
          <w:rFonts w:asciiTheme="minorBidi" w:eastAsia="Cordia New" w:hAnsiTheme="minorBidi" w:cstheme="minorBidi"/>
          <w:b/>
          <w:sz w:val="28"/>
          <w:szCs w:val="28"/>
        </w:rPr>
        <w:t>,</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pacing w:val="-2"/>
          <w:sz w:val="28"/>
          <w:szCs w:val="28"/>
        </w:rPr>
        <w:t>2</w:t>
      </w:r>
      <w:r w:rsidRPr="00836401">
        <w:rPr>
          <w:rFonts w:asciiTheme="minorBidi" w:eastAsia="Cordia New" w:hAnsiTheme="minorBidi" w:cstheme="minorBidi"/>
          <w:b/>
          <w:spacing w:val="-1"/>
          <w:sz w:val="28"/>
          <w:szCs w:val="28"/>
        </w:rPr>
        <w:t>0</w:t>
      </w:r>
      <w:r w:rsidRPr="00836401">
        <w:rPr>
          <w:rFonts w:asciiTheme="minorBidi" w:eastAsia="Cordia New" w:hAnsiTheme="minorBidi" w:cstheme="minorBidi"/>
          <w:b/>
          <w:spacing w:val="1"/>
          <w:sz w:val="28"/>
          <w:szCs w:val="28"/>
        </w:rPr>
        <w:t>1</w:t>
      </w:r>
      <w:r w:rsidR="00AE5B36" w:rsidRPr="00836401">
        <w:rPr>
          <w:rFonts w:asciiTheme="minorBidi" w:eastAsia="Cordia New" w:hAnsiTheme="minorBidi" w:cstheme="minorBidi"/>
          <w:b/>
          <w:sz w:val="28"/>
          <w:szCs w:val="28"/>
        </w:rPr>
        <w:t>7</w:t>
      </w:r>
    </w:p>
    <w:p w:rsidR="00B36F5A" w:rsidRPr="00836401" w:rsidRDefault="00B36F5A" w:rsidP="00467B0F">
      <w:pPr>
        <w:ind w:right="-31"/>
        <w:jc w:val="both"/>
        <w:rPr>
          <w:rFonts w:asciiTheme="minorBidi" w:eastAsia="Cordia New" w:hAnsiTheme="minorBidi" w:cstheme="minorBidi"/>
          <w:sz w:val="28"/>
          <w:szCs w:val="28"/>
        </w:rPr>
      </w:pPr>
    </w:p>
    <w:p w:rsidR="00820A1E" w:rsidRPr="00836401" w:rsidRDefault="004F4CA0" w:rsidP="00467B0F">
      <w:pPr>
        <w:ind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e F</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ci</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l Stat</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nts</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for</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f</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pacing w:val="2"/>
          <w:sz w:val="28"/>
          <w:szCs w:val="28"/>
        </w:rPr>
        <w:t>s</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al</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1"/>
          <w:sz w:val="28"/>
          <w:szCs w:val="28"/>
        </w:rPr>
        <w:t>y</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r</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d</w:t>
      </w:r>
      <w:r w:rsidRPr="00836401">
        <w:rPr>
          <w:rFonts w:asciiTheme="minorBidi" w:eastAsia="Cordia New" w:hAnsiTheme="minorBidi" w:cstheme="minorBidi"/>
          <w:sz w:val="28"/>
          <w:szCs w:val="28"/>
        </w:rPr>
        <w:t>ed</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3"/>
          <w:sz w:val="28"/>
          <w:szCs w:val="28"/>
        </w:rPr>
        <w:t>D</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mb</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r</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2"/>
          <w:sz w:val="28"/>
          <w:szCs w:val="28"/>
        </w:rPr>
        <w:t>3</w:t>
      </w:r>
      <w:r w:rsidRPr="00836401">
        <w:rPr>
          <w:rFonts w:asciiTheme="minorBidi" w:eastAsia="Cordia New" w:hAnsiTheme="minorBidi" w:cstheme="minorBidi"/>
          <w:sz w:val="28"/>
          <w:szCs w:val="28"/>
        </w:rPr>
        <w:t>1,</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pacing w:val="-2"/>
          <w:sz w:val="28"/>
          <w:szCs w:val="28"/>
        </w:rPr>
        <w:t>2</w:t>
      </w:r>
      <w:r w:rsidRPr="00836401">
        <w:rPr>
          <w:rFonts w:asciiTheme="minorBidi" w:eastAsia="Cordia New" w:hAnsiTheme="minorBidi" w:cstheme="minorBidi"/>
          <w:spacing w:val="1"/>
          <w:sz w:val="28"/>
          <w:szCs w:val="28"/>
        </w:rPr>
        <w:t>01</w:t>
      </w:r>
      <w:r w:rsidR="00AE5B36" w:rsidRPr="00836401">
        <w:rPr>
          <w:rFonts w:asciiTheme="minorBidi" w:eastAsia="Cordia New" w:hAnsiTheme="minorBidi" w:cstheme="minorBidi"/>
          <w:sz w:val="28"/>
          <w:szCs w:val="28"/>
        </w:rPr>
        <w:t>7</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 xml:space="preserve"> </w:t>
      </w:r>
      <w:r w:rsidR="00AE5B36" w:rsidRPr="00836401">
        <w:rPr>
          <w:rFonts w:asciiTheme="minorBidi" w:eastAsia="Cordia New" w:hAnsiTheme="minorBidi" w:cstheme="minorBidi"/>
          <w:spacing w:val="2"/>
          <w:sz w:val="28"/>
          <w:szCs w:val="28"/>
        </w:rPr>
        <w:t xml:space="preserve">of </w:t>
      </w:r>
      <w:r w:rsidRPr="00836401">
        <w:rPr>
          <w:rFonts w:asciiTheme="minorBidi" w:eastAsia="Cordia New" w:hAnsiTheme="minorBidi" w:cstheme="minorBidi"/>
          <w:sz w:val="28"/>
          <w:szCs w:val="28"/>
        </w:rPr>
        <w:t>the</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pacing w:val="-3"/>
          <w:sz w:val="28"/>
          <w:szCs w:val="28"/>
        </w:rPr>
        <w:t>s</w:t>
      </w:r>
      <w:r w:rsidRPr="00836401">
        <w:rPr>
          <w:rFonts w:asciiTheme="minorBidi" w:eastAsia="Cordia New" w:hAnsiTheme="minorBidi" w:cstheme="minorBidi"/>
          <w:sz w:val="28"/>
          <w:szCs w:val="28"/>
        </w:rPr>
        <w:t>tatem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nts</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of</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f</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2"/>
          <w:sz w:val="28"/>
          <w:szCs w:val="28"/>
        </w:rPr>
        <w:t>i</w:t>
      </w:r>
      <w:r w:rsidRPr="00836401">
        <w:rPr>
          <w:rFonts w:asciiTheme="minorBidi" w:eastAsia="Cordia New" w:hAnsiTheme="minorBidi" w:cstheme="minorBidi"/>
          <w:sz w:val="28"/>
          <w:szCs w:val="28"/>
        </w:rPr>
        <w:t>al p</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ion</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2"/>
          <w:sz w:val="28"/>
          <w:szCs w:val="28"/>
        </w:rPr>
        <w:t>h</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5"/>
          <w:sz w:val="28"/>
          <w:szCs w:val="28"/>
        </w:rPr>
        <w:t xml:space="preserve"> </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tate</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z w:val="28"/>
          <w:szCs w:val="28"/>
        </w:rPr>
        <w:t>t of</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nsi</w:t>
      </w:r>
      <w:r w:rsidRPr="00836401">
        <w:rPr>
          <w:rFonts w:asciiTheme="minorBidi" w:eastAsia="Cordia New" w:hAnsiTheme="minorBidi" w:cstheme="minorBidi"/>
          <w:spacing w:val="-1"/>
          <w:sz w:val="28"/>
          <w:szCs w:val="28"/>
        </w:rPr>
        <w:t>v</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2"/>
          <w:sz w:val="28"/>
          <w:szCs w:val="28"/>
        </w:rPr>
        <w:t>n</w:t>
      </w:r>
      <w:r w:rsidRPr="00836401">
        <w:rPr>
          <w:rFonts w:asciiTheme="minorBidi" w:eastAsia="Cordia New" w:hAnsiTheme="minorBidi" w:cstheme="minorBidi"/>
          <w:sz w:val="28"/>
          <w:szCs w:val="28"/>
        </w:rPr>
        <w:t>c</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m</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 which</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pacing w:val="-3"/>
          <w:sz w:val="28"/>
          <w:szCs w:val="28"/>
        </w:rPr>
        <w:t>v</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pacing w:val="-2"/>
          <w:sz w:val="28"/>
          <w:szCs w:val="28"/>
        </w:rPr>
        <w:t>b</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u</w:t>
      </w:r>
      <w:r w:rsidRPr="00836401">
        <w:rPr>
          <w:rFonts w:asciiTheme="minorBidi" w:eastAsia="Cordia New" w:hAnsiTheme="minorBidi" w:cstheme="minorBidi"/>
          <w:spacing w:val="1"/>
          <w:sz w:val="28"/>
          <w:szCs w:val="28"/>
        </w:rPr>
        <w:t>d</w:t>
      </w:r>
      <w:r w:rsidRPr="00836401">
        <w:rPr>
          <w:rFonts w:asciiTheme="minorBidi" w:eastAsia="Cordia New" w:hAnsiTheme="minorBidi" w:cstheme="minorBidi"/>
          <w:sz w:val="28"/>
          <w:szCs w:val="28"/>
        </w:rPr>
        <w:t>i</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by</w:t>
      </w:r>
      <w:r w:rsidRPr="00836401">
        <w:rPr>
          <w:rFonts w:asciiTheme="minorBidi" w:eastAsia="Cordia New" w:hAnsiTheme="minorBidi" w:cstheme="minorBidi"/>
          <w:spacing w:val="3"/>
          <w:sz w:val="28"/>
          <w:szCs w:val="28"/>
        </w:rPr>
        <w:t xml:space="preserve"> </w:t>
      </w:r>
      <w:r w:rsidRPr="00836401">
        <w:rPr>
          <w:rFonts w:asciiTheme="minorBidi" w:eastAsia="Cordia New" w:hAnsiTheme="minorBidi" w:cstheme="minorBidi"/>
          <w:sz w:val="28"/>
          <w:szCs w:val="28"/>
        </w:rPr>
        <w:t>a</w:t>
      </w:r>
      <w:r w:rsidRPr="00836401">
        <w:rPr>
          <w:rFonts w:asciiTheme="minorBidi" w:eastAsia="Cordia New" w:hAnsiTheme="minorBidi" w:cstheme="minorBidi"/>
          <w:spacing w:val="4"/>
          <w:sz w:val="28"/>
          <w:szCs w:val="28"/>
        </w:rPr>
        <w:t xml:space="preserve"> </w:t>
      </w:r>
      <w:r w:rsidRPr="00836401">
        <w:rPr>
          <w:rFonts w:asciiTheme="minorBidi" w:eastAsia="Cordia New" w:hAnsiTheme="minorBidi" w:cstheme="minorBidi"/>
          <w:spacing w:val="-2"/>
          <w:sz w:val="28"/>
          <w:szCs w:val="28"/>
        </w:rPr>
        <w:t>ce</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f</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ed</w:t>
      </w:r>
      <w:r w:rsidRPr="00836401">
        <w:rPr>
          <w:rFonts w:asciiTheme="minorBidi" w:eastAsia="Cordia New" w:hAnsiTheme="minorBidi" w:cstheme="minorBidi"/>
          <w:spacing w:val="12"/>
          <w:sz w:val="28"/>
          <w:szCs w:val="28"/>
        </w:rPr>
        <w:t xml:space="preserve"> </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z w:val="28"/>
          <w:szCs w:val="28"/>
        </w:rPr>
        <w:t>u</w:t>
      </w:r>
      <w:r w:rsidRPr="00836401">
        <w:rPr>
          <w:rFonts w:asciiTheme="minorBidi" w:eastAsia="Cordia New" w:hAnsiTheme="minorBidi" w:cstheme="minorBidi"/>
          <w:spacing w:val="1"/>
          <w:sz w:val="28"/>
          <w:szCs w:val="28"/>
        </w:rPr>
        <w:t>b</w:t>
      </w:r>
      <w:r w:rsidRPr="00836401">
        <w:rPr>
          <w:rFonts w:asciiTheme="minorBidi" w:eastAsia="Cordia New" w:hAnsiTheme="minorBidi" w:cstheme="minorBidi"/>
          <w:sz w:val="28"/>
          <w:szCs w:val="28"/>
        </w:rPr>
        <w:t>l</w:t>
      </w:r>
      <w:r w:rsidRPr="00836401">
        <w:rPr>
          <w:rFonts w:asciiTheme="minorBidi" w:eastAsia="Cordia New" w:hAnsiTheme="minorBidi" w:cstheme="minorBidi"/>
          <w:spacing w:val="-3"/>
          <w:sz w:val="28"/>
          <w:szCs w:val="28"/>
        </w:rPr>
        <w:t>i</w:t>
      </w:r>
      <w:r w:rsidRPr="00836401">
        <w:rPr>
          <w:rFonts w:asciiTheme="minorBidi" w:eastAsia="Cordia New" w:hAnsiTheme="minorBidi" w:cstheme="minorBidi"/>
          <w:sz w:val="28"/>
          <w:szCs w:val="28"/>
        </w:rPr>
        <w:t>c 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w:t>
      </w:r>
      <w:r w:rsidRPr="00836401">
        <w:rPr>
          <w:rFonts w:asciiTheme="minorBidi" w:eastAsia="Cordia New" w:hAnsiTheme="minorBidi" w:cstheme="minorBidi"/>
          <w:spacing w:val="-1"/>
          <w:sz w:val="28"/>
          <w:szCs w:val="28"/>
        </w:rPr>
        <w:t>a</w:t>
      </w:r>
      <w:r w:rsidRPr="00836401">
        <w:rPr>
          <w:rFonts w:asciiTheme="minorBidi" w:eastAsia="Cordia New" w:hAnsiTheme="minorBidi" w:cstheme="minorBidi"/>
          <w:sz w:val="28"/>
          <w:szCs w:val="28"/>
        </w:rPr>
        <w:t>nt,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 xml:space="preserve">as </w:t>
      </w:r>
      <w:r w:rsidRPr="00836401">
        <w:rPr>
          <w:rFonts w:asciiTheme="minorBidi" w:eastAsia="Cordia New" w:hAnsiTheme="minorBidi" w:cstheme="minorBidi"/>
          <w:spacing w:val="-1"/>
          <w:sz w:val="28"/>
          <w:szCs w:val="28"/>
        </w:rPr>
        <w:t>s</w:t>
      </w:r>
      <w:r w:rsidRPr="00836401">
        <w:rPr>
          <w:rFonts w:asciiTheme="minorBidi" w:eastAsia="Cordia New" w:hAnsiTheme="minorBidi" w:cstheme="minorBidi"/>
          <w:sz w:val="28"/>
          <w:szCs w:val="28"/>
        </w:rPr>
        <w:t>h</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 xml:space="preserve">wn </w:t>
      </w:r>
      <w:r w:rsidRPr="00836401">
        <w:rPr>
          <w:rFonts w:asciiTheme="minorBidi" w:eastAsia="Cordia New" w:hAnsiTheme="minorBidi" w:cstheme="minorBidi"/>
          <w:spacing w:val="-1"/>
          <w:sz w:val="28"/>
          <w:szCs w:val="28"/>
        </w:rPr>
        <w:t>i</w:t>
      </w:r>
      <w:r w:rsidRPr="00836401">
        <w:rPr>
          <w:rFonts w:asciiTheme="minorBidi" w:eastAsia="Cordia New" w:hAnsiTheme="minorBidi" w:cstheme="minorBidi"/>
          <w:sz w:val="28"/>
          <w:szCs w:val="28"/>
        </w:rPr>
        <w:t>n the</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An</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u</w:t>
      </w:r>
      <w:r w:rsidRPr="00836401">
        <w:rPr>
          <w:rFonts w:asciiTheme="minorBidi" w:eastAsia="Cordia New" w:hAnsiTheme="minorBidi" w:cstheme="minorBidi"/>
          <w:sz w:val="28"/>
          <w:szCs w:val="28"/>
        </w:rPr>
        <w:t>al Re</w:t>
      </w:r>
      <w:r w:rsidRPr="00836401">
        <w:rPr>
          <w:rFonts w:asciiTheme="minorBidi" w:eastAsia="Cordia New" w:hAnsiTheme="minorBidi" w:cstheme="minorBidi"/>
          <w:spacing w:val="-2"/>
          <w:sz w:val="28"/>
          <w:szCs w:val="28"/>
        </w:rPr>
        <w:t>p</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2"/>
          <w:sz w:val="28"/>
          <w:szCs w:val="28"/>
        </w:rPr>
        <w:t>r</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2</w:t>
      </w:r>
      <w:r w:rsidRPr="00836401">
        <w:rPr>
          <w:rFonts w:asciiTheme="minorBidi" w:eastAsia="Cordia New" w:hAnsiTheme="minorBidi" w:cstheme="minorBidi"/>
          <w:spacing w:val="1"/>
          <w:sz w:val="28"/>
          <w:szCs w:val="28"/>
        </w:rPr>
        <w:t>0</w:t>
      </w:r>
      <w:r w:rsidRPr="00836401">
        <w:rPr>
          <w:rFonts w:asciiTheme="minorBidi" w:eastAsia="Cordia New" w:hAnsiTheme="minorBidi" w:cstheme="minorBidi"/>
          <w:spacing w:val="-1"/>
          <w:sz w:val="28"/>
          <w:szCs w:val="28"/>
        </w:rPr>
        <w:t>1</w:t>
      </w:r>
      <w:r w:rsidR="00AE5B36" w:rsidRPr="00836401">
        <w:rPr>
          <w:rFonts w:asciiTheme="minorBidi" w:eastAsia="Cordia New" w:hAnsiTheme="minorBidi" w:cstheme="minorBidi"/>
          <w:spacing w:val="1"/>
          <w:sz w:val="28"/>
          <w:szCs w:val="28"/>
        </w:rPr>
        <w:t>7</w:t>
      </w:r>
      <w:r w:rsidRPr="00836401">
        <w:rPr>
          <w:rFonts w:asciiTheme="minorBidi" w:eastAsia="Cordia New" w:hAnsiTheme="minorBidi" w:cstheme="minorBidi"/>
          <w:sz w:val="28"/>
          <w:szCs w:val="28"/>
        </w:rPr>
        <w:t>.</w:t>
      </w:r>
    </w:p>
    <w:p w:rsidR="00820A1E" w:rsidRPr="00836401" w:rsidRDefault="00820A1E" w:rsidP="00467B0F">
      <w:pPr>
        <w:ind w:left="3600" w:right="-31" w:hanging="3510"/>
        <w:jc w:val="both"/>
        <w:rPr>
          <w:rFonts w:asciiTheme="minorBidi" w:eastAsia="Cordia New" w:hAnsiTheme="minorBidi" w:cstheme="minorBidi"/>
          <w:sz w:val="28"/>
          <w:szCs w:val="28"/>
          <w:u w:val="single"/>
        </w:rPr>
      </w:pPr>
    </w:p>
    <w:p w:rsidR="00A62BDF" w:rsidRPr="00836401" w:rsidRDefault="00467B0F" w:rsidP="00935D2B">
      <w:pPr>
        <w:ind w:left="1985" w:right="-31" w:hanging="1985"/>
        <w:jc w:val="both"/>
        <w:rPr>
          <w:rFonts w:asciiTheme="minorBidi" w:eastAsia="Cordia New" w:hAnsiTheme="minorBidi" w:cstheme="minorBidi"/>
          <w:sz w:val="28"/>
          <w:szCs w:val="28"/>
        </w:rPr>
      </w:pPr>
      <w:r w:rsidRPr="00836401">
        <w:rPr>
          <w:rFonts w:asciiTheme="minorBidi" w:eastAsia="Cordia New" w:hAnsiTheme="minorBidi" w:cstheme="minorBidi"/>
          <w:b/>
          <w:bCs/>
          <w:sz w:val="28"/>
          <w:szCs w:val="28"/>
          <w:u w:val="single" w:color="000000"/>
        </w:rPr>
        <w:t>Op</w:t>
      </w:r>
      <w:r w:rsidRPr="00836401">
        <w:rPr>
          <w:rFonts w:asciiTheme="minorBidi" w:eastAsia="Cordia New" w:hAnsiTheme="minorBidi" w:cstheme="minorBidi"/>
          <w:b/>
          <w:bCs/>
          <w:spacing w:val="-3"/>
          <w:sz w:val="28"/>
          <w:szCs w:val="28"/>
          <w:u w:val="single" w:color="000000"/>
        </w:rPr>
        <w:t>i</w:t>
      </w:r>
      <w:r w:rsidRPr="00836401">
        <w:rPr>
          <w:rFonts w:asciiTheme="minorBidi" w:eastAsia="Cordia New" w:hAnsiTheme="minorBidi" w:cstheme="minorBidi"/>
          <w:b/>
          <w:bCs/>
          <w:sz w:val="28"/>
          <w:szCs w:val="28"/>
          <w:u w:val="single" w:color="000000"/>
        </w:rPr>
        <w:t>ni</w:t>
      </w:r>
      <w:r w:rsidRPr="00836401">
        <w:rPr>
          <w:rFonts w:asciiTheme="minorBidi" w:eastAsia="Cordia New" w:hAnsiTheme="minorBidi" w:cstheme="minorBidi"/>
          <w:b/>
          <w:bCs/>
          <w:spacing w:val="-1"/>
          <w:sz w:val="28"/>
          <w:szCs w:val="28"/>
          <w:u w:val="single" w:color="000000"/>
        </w:rPr>
        <w:t>o</w:t>
      </w:r>
      <w:r w:rsidRPr="00836401">
        <w:rPr>
          <w:rFonts w:asciiTheme="minorBidi" w:eastAsia="Cordia New" w:hAnsiTheme="minorBidi" w:cstheme="minorBidi"/>
          <w:b/>
          <w:bCs/>
          <w:sz w:val="28"/>
          <w:szCs w:val="28"/>
          <w:u w:val="single" w:color="000000"/>
        </w:rPr>
        <w:t>n of the Board:</w:t>
      </w:r>
      <w:r w:rsidR="00820A1E"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The Board agreed</w:t>
      </w:r>
      <w:r w:rsidR="00820A1E" w:rsidRPr="00836401">
        <w:rPr>
          <w:rFonts w:asciiTheme="minorBidi" w:eastAsia="Cordia New" w:hAnsiTheme="minorBidi" w:cstheme="minorBidi"/>
          <w:sz w:val="28"/>
          <w:szCs w:val="28"/>
        </w:rPr>
        <w:t xml:space="preserve"> to </w:t>
      </w:r>
      <w:r w:rsidR="00574616" w:rsidRPr="00836401">
        <w:rPr>
          <w:rFonts w:asciiTheme="minorBidi" w:eastAsia="Cordia New" w:hAnsiTheme="minorBidi" w:cstheme="minorBidi"/>
          <w:sz w:val="28"/>
          <w:szCs w:val="28"/>
        </w:rPr>
        <w:t>propose, for consideration and approval by the Annual General Meeting of Shareholders, the Financial Statements for the fiscal year ended December 31, 2017.</w:t>
      </w:r>
    </w:p>
    <w:p w:rsidR="00764908" w:rsidRPr="00836401" w:rsidRDefault="00764908" w:rsidP="00935D2B">
      <w:pPr>
        <w:ind w:left="1985" w:right="-31" w:hanging="1985"/>
        <w:jc w:val="both"/>
        <w:rPr>
          <w:rFonts w:asciiTheme="minorBidi" w:hAnsiTheme="minorBidi" w:cstheme="minorBidi"/>
          <w:sz w:val="28"/>
          <w:szCs w:val="28"/>
        </w:rPr>
      </w:pPr>
      <w:r w:rsidRPr="00836401">
        <w:rPr>
          <w:rFonts w:asciiTheme="minorBidi" w:hAnsiTheme="minorBidi" w:cstheme="minorBidi"/>
          <w:b/>
          <w:bCs/>
          <w:sz w:val="28"/>
          <w:szCs w:val="28"/>
          <w:u w:val="single"/>
        </w:rPr>
        <w:t>Resolution:</w:t>
      </w:r>
      <w:r w:rsidR="00935D2B" w:rsidRPr="00836401">
        <w:rPr>
          <w:rFonts w:asciiTheme="minorBidi" w:hAnsiTheme="minorBidi" w:cstheme="minorBidi"/>
          <w:sz w:val="28"/>
          <w:szCs w:val="28"/>
        </w:rPr>
        <w:t xml:space="preserve"> </w:t>
      </w:r>
      <w:r w:rsidR="00935D2B" w:rsidRPr="00836401">
        <w:rPr>
          <w:rFonts w:asciiTheme="minorBidi" w:hAnsiTheme="minorBidi" w:cstheme="minorBidi"/>
          <w:sz w:val="28"/>
          <w:szCs w:val="28"/>
        </w:rPr>
        <w:tab/>
      </w:r>
      <w:r w:rsidRPr="00836401">
        <w:rPr>
          <w:rFonts w:asciiTheme="minorBidi" w:hAnsiTheme="minorBidi" w:cstheme="minorBidi"/>
          <w:sz w:val="28"/>
          <w:szCs w:val="28"/>
        </w:rPr>
        <w:t xml:space="preserve">The meeting passed a resolution approving the </w:t>
      </w:r>
      <w:r w:rsidR="00A62BDF" w:rsidRPr="00836401">
        <w:rPr>
          <w:rFonts w:asciiTheme="minorBidi" w:hAnsiTheme="minorBidi" w:cstheme="minorBidi"/>
          <w:sz w:val="28"/>
          <w:szCs w:val="28"/>
        </w:rPr>
        <w:t>F</w:t>
      </w:r>
      <w:r w:rsidRPr="00836401">
        <w:rPr>
          <w:rFonts w:asciiTheme="minorBidi" w:hAnsiTheme="minorBidi" w:cstheme="minorBidi"/>
          <w:sz w:val="28"/>
          <w:szCs w:val="28"/>
        </w:rPr>
        <w:t xml:space="preserve">inancial </w:t>
      </w:r>
      <w:r w:rsidR="00A62BDF" w:rsidRPr="00836401">
        <w:rPr>
          <w:rFonts w:asciiTheme="minorBidi" w:hAnsiTheme="minorBidi" w:cstheme="minorBidi"/>
          <w:sz w:val="28"/>
          <w:szCs w:val="28"/>
        </w:rPr>
        <w:t>S</w:t>
      </w:r>
      <w:r w:rsidRPr="00836401">
        <w:rPr>
          <w:rFonts w:asciiTheme="minorBidi" w:hAnsiTheme="minorBidi" w:cstheme="minorBidi"/>
          <w:sz w:val="28"/>
          <w:szCs w:val="28"/>
        </w:rPr>
        <w:t>tatements for the fiscal year ended 31 December 201</w:t>
      </w:r>
      <w:r w:rsidR="00AE5B36" w:rsidRPr="00836401">
        <w:rPr>
          <w:rFonts w:asciiTheme="minorBidi" w:hAnsiTheme="minorBidi" w:cstheme="minorBidi"/>
          <w:sz w:val="28"/>
          <w:szCs w:val="28"/>
        </w:rPr>
        <w:t>7</w:t>
      </w:r>
      <w:r w:rsidRPr="00836401">
        <w:rPr>
          <w:rFonts w:asciiTheme="minorBidi" w:hAnsiTheme="minorBidi" w:cstheme="minorBidi"/>
          <w:sz w:val="28"/>
          <w:szCs w:val="28"/>
        </w:rPr>
        <w:t>. The voting result was as follows:</w:t>
      </w:r>
    </w:p>
    <w:p w:rsidR="00B36F5A" w:rsidRPr="00836401" w:rsidRDefault="00B36F5A" w:rsidP="00467B0F">
      <w:pPr>
        <w:ind w:right="-31"/>
        <w:jc w:val="both"/>
        <w:rPr>
          <w:rFonts w:asciiTheme="minorBidi" w:eastAsia="Cordia New" w:hAnsiTheme="minorBidi" w:cstheme="minorBidi"/>
          <w:b/>
          <w:sz w:val="28"/>
          <w:szCs w:val="28"/>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935D2B" w:rsidRPr="00836401" w:rsidTr="00717E00">
        <w:trPr>
          <w:trHeight w:hRule="exact" w:val="435"/>
        </w:trPr>
        <w:tc>
          <w:tcPr>
            <w:tcW w:w="1490" w:type="dxa"/>
          </w:tcPr>
          <w:p w:rsidR="00935D2B" w:rsidRPr="00836401" w:rsidRDefault="00935D2B" w:rsidP="00717E00">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935D2B" w:rsidRPr="00836401" w:rsidRDefault="00935D2B" w:rsidP="00935D2B">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102,078,653</w:t>
            </w:r>
          </w:p>
        </w:tc>
        <w:tc>
          <w:tcPr>
            <w:tcW w:w="609" w:type="dxa"/>
          </w:tcPr>
          <w:p w:rsidR="00935D2B" w:rsidRPr="00836401" w:rsidRDefault="00935D2B" w:rsidP="00717E00">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935D2B" w:rsidRPr="00836401" w:rsidRDefault="00935D2B" w:rsidP="00717E00">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935D2B" w:rsidRPr="00836401" w:rsidRDefault="00935D2B" w:rsidP="00717E00">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100%</w:t>
            </w:r>
          </w:p>
        </w:tc>
      </w:tr>
      <w:tr w:rsidR="00935D2B" w:rsidRPr="00836401" w:rsidTr="00717E00">
        <w:trPr>
          <w:trHeight w:hRule="exact" w:val="389"/>
        </w:trPr>
        <w:tc>
          <w:tcPr>
            <w:tcW w:w="1490" w:type="dxa"/>
          </w:tcPr>
          <w:p w:rsidR="00935D2B" w:rsidRPr="00836401" w:rsidRDefault="00935D2B" w:rsidP="00717E00">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935D2B" w:rsidRPr="00836401" w:rsidRDefault="00935D2B" w:rsidP="00717E00">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935D2B" w:rsidRPr="00836401" w:rsidRDefault="00935D2B" w:rsidP="00717E00">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935D2B" w:rsidRPr="00836401" w:rsidRDefault="00935D2B" w:rsidP="00717E00">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935D2B" w:rsidRPr="00836401" w:rsidRDefault="00935D2B" w:rsidP="00717E00">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935D2B" w:rsidRPr="00836401" w:rsidTr="00717E00">
        <w:trPr>
          <w:trHeight w:hRule="exact" w:val="422"/>
        </w:trPr>
        <w:tc>
          <w:tcPr>
            <w:tcW w:w="1490" w:type="dxa"/>
          </w:tcPr>
          <w:p w:rsidR="00935D2B" w:rsidRPr="00836401" w:rsidRDefault="00935D2B" w:rsidP="00717E00">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935D2B" w:rsidRPr="00836401" w:rsidRDefault="00935D2B" w:rsidP="00717E00">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c>
          <w:tcPr>
            <w:tcW w:w="609" w:type="dxa"/>
          </w:tcPr>
          <w:p w:rsidR="00935D2B" w:rsidRPr="00836401" w:rsidRDefault="00935D2B" w:rsidP="00717E00">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935D2B" w:rsidRPr="00836401" w:rsidRDefault="00935D2B" w:rsidP="00717E00">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935D2B" w:rsidRPr="00836401" w:rsidRDefault="00935D2B" w:rsidP="00935D2B">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r>
      <w:tr w:rsidR="003D6271" w:rsidRPr="00836401" w:rsidTr="00717E00">
        <w:trPr>
          <w:trHeight w:hRule="exact" w:val="422"/>
        </w:trPr>
        <w:tc>
          <w:tcPr>
            <w:tcW w:w="1490" w:type="dxa"/>
          </w:tcPr>
          <w:p w:rsidR="003D6271" w:rsidRPr="00836401" w:rsidRDefault="003D6271" w:rsidP="00717E00">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3D6271" w:rsidRPr="00836401" w:rsidRDefault="003D6271" w:rsidP="00717E00">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 xml:space="preserve">0  </w:t>
            </w:r>
          </w:p>
        </w:tc>
        <w:tc>
          <w:tcPr>
            <w:tcW w:w="609" w:type="dxa"/>
          </w:tcPr>
          <w:p w:rsidR="003D6271" w:rsidRPr="00836401" w:rsidRDefault="003D6271" w:rsidP="00717E00">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 xml:space="preserve">Votes </w:t>
            </w:r>
          </w:p>
        </w:tc>
        <w:tc>
          <w:tcPr>
            <w:tcW w:w="1943" w:type="dxa"/>
          </w:tcPr>
          <w:p w:rsidR="003D6271" w:rsidRPr="00836401" w:rsidRDefault="003D6271" w:rsidP="00717E00">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3D6271" w:rsidRPr="00836401" w:rsidRDefault="003D6271" w:rsidP="00935D2B">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935D2B" w:rsidRPr="00836401" w:rsidTr="00717E00">
        <w:trPr>
          <w:trHeight w:hRule="exact" w:val="422"/>
        </w:trPr>
        <w:tc>
          <w:tcPr>
            <w:tcW w:w="1490" w:type="dxa"/>
          </w:tcPr>
          <w:p w:rsidR="00935D2B" w:rsidRPr="00836401" w:rsidRDefault="00935D2B" w:rsidP="00717E00">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935D2B" w:rsidRPr="00836401" w:rsidRDefault="00935D2B" w:rsidP="00717E00">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102,078,653</w:t>
            </w:r>
          </w:p>
        </w:tc>
        <w:tc>
          <w:tcPr>
            <w:tcW w:w="609" w:type="dxa"/>
          </w:tcPr>
          <w:p w:rsidR="00935D2B" w:rsidRPr="00836401" w:rsidRDefault="00935D2B" w:rsidP="00717E00">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935D2B" w:rsidRPr="00836401" w:rsidRDefault="00935D2B" w:rsidP="00717E00">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935D2B" w:rsidRPr="00836401" w:rsidRDefault="00935D2B" w:rsidP="00717E00">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467B0F" w:rsidRPr="00836401" w:rsidRDefault="00467B0F" w:rsidP="00467B0F">
      <w:pPr>
        <w:ind w:right="-31"/>
        <w:jc w:val="both"/>
        <w:rPr>
          <w:rFonts w:asciiTheme="minorBidi" w:eastAsia="Cordia New" w:hAnsiTheme="minorBidi" w:cstheme="minorBidi"/>
          <w:b/>
          <w:sz w:val="28"/>
          <w:szCs w:val="28"/>
        </w:rPr>
      </w:pPr>
    </w:p>
    <w:p w:rsidR="00B36F5A" w:rsidRPr="00836401" w:rsidRDefault="00B36F5A" w:rsidP="00467B0F">
      <w:pPr>
        <w:ind w:right="-31"/>
        <w:jc w:val="both"/>
        <w:rPr>
          <w:rFonts w:asciiTheme="minorBidi" w:eastAsia="Cordia New" w:hAnsiTheme="minorBidi" w:cstheme="minorBidi"/>
          <w:b/>
          <w:sz w:val="28"/>
          <w:szCs w:val="28"/>
        </w:rPr>
      </w:pPr>
    </w:p>
    <w:p w:rsidR="00467B0F" w:rsidRPr="00836401" w:rsidRDefault="00467B0F" w:rsidP="00467B0F">
      <w:pPr>
        <w:ind w:right="-31"/>
        <w:jc w:val="both"/>
        <w:rPr>
          <w:rFonts w:asciiTheme="minorBidi" w:eastAsia="Cordia New" w:hAnsiTheme="minorBidi" w:cstheme="minorBidi"/>
          <w:b/>
          <w:sz w:val="28"/>
          <w:szCs w:val="28"/>
        </w:rPr>
      </w:pPr>
    </w:p>
    <w:p w:rsidR="00467B0F" w:rsidRPr="00836401" w:rsidRDefault="00467B0F" w:rsidP="00467B0F">
      <w:pPr>
        <w:ind w:right="-31"/>
        <w:jc w:val="both"/>
        <w:rPr>
          <w:rFonts w:asciiTheme="minorBidi" w:eastAsia="Cordia New" w:hAnsiTheme="minorBidi" w:cstheme="minorBidi"/>
          <w:b/>
          <w:sz w:val="28"/>
          <w:szCs w:val="28"/>
        </w:rPr>
      </w:pPr>
    </w:p>
    <w:p w:rsidR="00467B0F" w:rsidRPr="00836401" w:rsidRDefault="00467B0F" w:rsidP="00467B0F">
      <w:pPr>
        <w:ind w:right="-31"/>
        <w:jc w:val="both"/>
        <w:rPr>
          <w:rFonts w:asciiTheme="minorBidi" w:eastAsia="Cordia New" w:hAnsiTheme="minorBidi" w:cstheme="minorBidi"/>
          <w:b/>
          <w:sz w:val="28"/>
          <w:szCs w:val="28"/>
        </w:rPr>
      </w:pPr>
    </w:p>
    <w:p w:rsidR="00467B0F" w:rsidRPr="00836401" w:rsidRDefault="00467B0F" w:rsidP="00467B0F">
      <w:pPr>
        <w:ind w:right="-31"/>
        <w:jc w:val="both"/>
        <w:rPr>
          <w:rFonts w:asciiTheme="minorBidi" w:eastAsia="Cordia New" w:hAnsiTheme="minorBidi" w:cstheme="minorBidi"/>
          <w:b/>
          <w:sz w:val="28"/>
          <w:szCs w:val="28"/>
        </w:rPr>
      </w:pPr>
    </w:p>
    <w:p w:rsidR="003D6271" w:rsidRDefault="003D6271" w:rsidP="00935D2B">
      <w:pPr>
        <w:tabs>
          <w:tab w:val="left" w:pos="1985"/>
        </w:tabs>
        <w:ind w:right="-31"/>
        <w:jc w:val="both"/>
        <w:rPr>
          <w:rFonts w:asciiTheme="minorBidi" w:eastAsia="Cordia New" w:hAnsiTheme="minorBidi" w:cstheme="minorBidi"/>
          <w:b/>
          <w:sz w:val="28"/>
          <w:szCs w:val="28"/>
        </w:rPr>
      </w:pPr>
    </w:p>
    <w:p w:rsidR="00B36F5A" w:rsidRPr="00836401" w:rsidRDefault="00B36F5A" w:rsidP="00935D2B">
      <w:pPr>
        <w:tabs>
          <w:tab w:val="left" w:pos="1985"/>
        </w:tabs>
        <w:ind w:right="-31"/>
        <w:jc w:val="both"/>
        <w:rPr>
          <w:rFonts w:asciiTheme="minorBidi" w:eastAsia="Cordia New" w:hAnsiTheme="minorBidi" w:cstheme="minorBidi"/>
          <w:sz w:val="28"/>
          <w:szCs w:val="28"/>
        </w:rPr>
      </w:pPr>
      <w:r w:rsidRPr="00836401">
        <w:rPr>
          <w:rFonts w:asciiTheme="minorBidi" w:eastAsia="Cordia New" w:hAnsiTheme="minorBidi" w:cstheme="minorBidi"/>
          <w:b/>
          <w:sz w:val="28"/>
          <w:szCs w:val="28"/>
        </w:rPr>
        <w:t>Ag</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pacing w:val="-2"/>
          <w:sz w:val="28"/>
          <w:szCs w:val="28"/>
        </w:rPr>
        <w:t>n</w:t>
      </w:r>
      <w:r w:rsidRPr="00836401">
        <w:rPr>
          <w:rFonts w:asciiTheme="minorBidi" w:eastAsia="Cordia New" w:hAnsiTheme="minorBidi" w:cstheme="minorBidi"/>
          <w:b/>
          <w:sz w:val="28"/>
          <w:szCs w:val="28"/>
        </w:rPr>
        <w:t>da</w:t>
      </w:r>
      <w:r w:rsidRPr="00836401">
        <w:rPr>
          <w:rFonts w:asciiTheme="minorBidi" w:eastAsia="Cordia New" w:hAnsiTheme="minorBidi" w:cstheme="minorBidi"/>
          <w:b/>
          <w:spacing w:val="23"/>
          <w:sz w:val="28"/>
          <w:szCs w:val="28"/>
        </w:rPr>
        <w:t xml:space="preserve"> </w:t>
      </w:r>
      <w:r w:rsidRPr="00836401">
        <w:rPr>
          <w:rFonts w:asciiTheme="minorBidi" w:eastAsia="Cordia New" w:hAnsiTheme="minorBidi" w:cstheme="minorBidi"/>
          <w:b/>
          <w:sz w:val="28"/>
          <w:szCs w:val="28"/>
        </w:rPr>
        <w:t>I</w:t>
      </w:r>
      <w:r w:rsidRPr="00836401">
        <w:rPr>
          <w:rFonts w:asciiTheme="minorBidi" w:eastAsia="Cordia New" w:hAnsiTheme="minorBidi" w:cstheme="minorBidi"/>
          <w:b/>
          <w:spacing w:val="-1"/>
          <w:sz w:val="28"/>
          <w:szCs w:val="28"/>
        </w:rPr>
        <w:t>t</w:t>
      </w:r>
      <w:r w:rsidRPr="00836401">
        <w:rPr>
          <w:rFonts w:asciiTheme="minorBidi" w:eastAsia="Cordia New" w:hAnsiTheme="minorBidi" w:cstheme="minorBidi"/>
          <w:b/>
          <w:sz w:val="28"/>
          <w:szCs w:val="28"/>
        </w:rPr>
        <w:t>em</w:t>
      </w:r>
      <w:r w:rsidRPr="00836401">
        <w:rPr>
          <w:rFonts w:asciiTheme="minorBidi" w:eastAsia="Cordia New" w:hAnsiTheme="minorBidi" w:cstheme="minorBidi"/>
          <w:b/>
          <w:spacing w:val="22"/>
          <w:sz w:val="28"/>
          <w:szCs w:val="28"/>
        </w:rPr>
        <w:t xml:space="preserve"> </w:t>
      </w:r>
      <w:r w:rsidRPr="00836401">
        <w:rPr>
          <w:rFonts w:asciiTheme="minorBidi" w:eastAsia="Cordia New" w:hAnsiTheme="minorBidi" w:cstheme="minorBidi"/>
          <w:b/>
          <w:sz w:val="28"/>
          <w:szCs w:val="28"/>
        </w:rPr>
        <w:t>4:</w:t>
      </w:r>
      <w:r w:rsidR="007036BF" w:rsidRPr="00836401">
        <w:rPr>
          <w:rFonts w:asciiTheme="minorBidi" w:eastAsia="Cordia New" w:hAnsiTheme="minorBidi" w:cstheme="minorBidi"/>
          <w:b/>
          <w:spacing w:val="24"/>
          <w:sz w:val="28"/>
          <w:szCs w:val="28"/>
        </w:rPr>
        <w:tab/>
      </w:r>
      <w:r w:rsidRPr="00836401">
        <w:rPr>
          <w:rFonts w:asciiTheme="minorBidi" w:eastAsia="Cordia New" w:hAnsiTheme="minorBidi" w:cstheme="minorBidi"/>
          <w:b/>
          <w:spacing w:val="-2"/>
          <w:sz w:val="28"/>
          <w:szCs w:val="28"/>
        </w:rPr>
        <w:t>To report the payment of the interim dividend made in 2017</w:t>
      </w:r>
    </w:p>
    <w:p w:rsidR="00B36F5A" w:rsidRPr="00836401" w:rsidRDefault="00B36F5A" w:rsidP="00467B0F">
      <w:pPr>
        <w:ind w:right="-31"/>
        <w:jc w:val="both"/>
        <w:rPr>
          <w:rFonts w:asciiTheme="minorBidi" w:hAnsiTheme="minorBidi" w:cstheme="minorBidi"/>
          <w:sz w:val="28"/>
          <w:szCs w:val="28"/>
        </w:rPr>
      </w:pPr>
    </w:p>
    <w:p w:rsidR="00B36F5A" w:rsidRPr="00836401" w:rsidRDefault="00B36F5A" w:rsidP="00467B0F">
      <w:pPr>
        <w:ind w:right="-31"/>
        <w:jc w:val="both"/>
        <w:rPr>
          <w:rFonts w:asciiTheme="minorBidi" w:hAnsiTheme="minorBidi" w:cstheme="minorBidi"/>
          <w:sz w:val="28"/>
          <w:szCs w:val="28"/>
        </w:rPr>
      </w:pPr>
      <w:r w:rsidRPr="00836401">
        <w:rPr>
          <w:rFonts w:asciiTheme="minorBidi" w:hAnsiTheme="minorBidi" w:cstheme="minorBidi"/>
          <w:sz w:val="28"/>
          <w:szCs w:val="28"/>
        </w:rPr>
        <w:t>The Cha</w:t>
      </w:r>
      <w:r w:rsidR="00D654EC" w:rsidRPr="00836401">
        <w:rPr>
          <w:rFonts w:asciiTheme="minorBidi" w:hAnsiTheme="minorBidi" w:cstheme="minorBidi"/>
          <w:sz w:val="28"/>
          <w:szCs w:val="28"/>
        </w:rPr>
        <w:t>i</w:t>
      </w:r>
      <w:r w:rsidRPr="00836401">
        <w:rPr>
          <w:rFonts w:asciiTheme="minorBidi" w:hAnsiTheme="minorBidi" w:cstheme="minorBidi"/>
          <w:sz w:val="28"/>
          <w:szCs w:val="28"/>
        </w:rPr>
        <w:t>rman reported the meeting that the Company paid to the shareholders the 2017 interim dividend on 7 December 2017 of Baht 0.50 per share for 121,500,000 ordinary shares, for a total consideration of Baht 60,750,000. The dividend payment for the year 2017 will be paid from retained earnings which applied 20% of corporate income tax. Detail of 2017 interim dividend payment can be summarized as follow:</w:t>
      </w:r>
    </w:p>
    <w:p w:rsidR="00B36F5A" w:rsidRPr="00836401" w:rsidRDefault="00B36F5A" w:rsidP="00467B0F">
      <w:pPr>
        <w:ind w:right="-31"/>
        <w:jc w:val="both"/>
        <w:rPr>
          <w:rFonts w:asciiTheme="minorBidi" w:hAnsiTheme="minorBidi" w:cstheme="minorBidi"/>
          <w:sz w:val="28"/>
          <w:szCs w:val="28"/>
        </w:rPr>
      </w:pPr>
    </w:p>
    <w:tbl>
      <w:tblPr>
        <w:tblW w:w="0" w:type="auto"/>
        <w:tblInd w:w="319" w:type="dxa"/>
        <w:tblLayout w:type="fixed"/>
        <w:tblCellMar>
          <w:left w:w="0" w:type="dxa"/>
          <w:right w:w="0" w:type="dxa"/>
        </w:tblCellMar>
        <w:tblLook w:val="01E0" w:firstRow="1" w:lastRow="1" w:firstColumn="1" w:lastColumn="1" w:noHBand="0" w:noVBand="0"/>
      </w:tblPr>
      <w:tblGrid>
        <w:gridCol w:w="1792"/>
        <w:gridCol w:w="2605"/>
        <w:gridCol w:w="2110"/>
        <w:gridCol w:w="1968"/>
      </w:tblGrid>
      <w:tr w:rsidR="00B36F5A" w:rsidRPr="00836401" w:rsidTr="007673D5">
        <w:trPr>
          <w:trHeight w:hRule="exact" w:val="435"/>
        </w:trPr>
        <w:tc>
          <w:tcPr>
            <w:tcW w:w="1792" w:type="dxa"/>
          </w:tcPr>
          <w:p w:rsidR="00B36F5A" w:rsidRPr="00836401" w:rsidRDefault="00B36F5A" w:rsidP="00467B0F">
            <w:pPr>
              <w:ind w:left="40" w:right="-31"/>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Retai</w:t>
            </w:r>
            <w:r w:rsidRPr="00836401">
              <w:rPr>
                <w:rFonts w:asciiTheme="minorBidi" w:eastAsia="Cordia New" w:hAnsiTheme="minorBidi" w:cstheme="minorBidi"/>
                <w:b/>
                <w:bCs/>
                <w:spacing w:val="-1"/>
                <w:position w:val="4"/>
                <w:sz w:val="28"/>
                <w:szCs w:val="28"/>
              </w:rPr>
              <w:t>n</w:t>
            </w:r>
            <w:r w:rsidRPr="00836401">
              <w:rPr>
                <w:rFonts w:asciiTheme="minorBidi" w:eastAsia="Cordia New" w:hAnsiTheme="minorBidi" w:cstheme="minorBidi"/>
                <w:b/>
                <w:bCs/>
                <w:position w:val="4"/>
                <w:sz w:val="28"/>
                <w:szCs w:val="28"/>
              </w:rPr>
              <w:t>ed</w:t>
            </w:r>
            <w:r w:rsidRPr="00836401">
              <w:rPr>
                <w:rFonts w:asciiTheme="minorBidi" w:eastAsia="Cordia New" w:hAnsiTheme="minorBidi" w:cstheme="minorBidi"/>
                <w:b/>
                <w:bCs/>
                <w:spacing w:val="1"/>
                <w:position w:val="4"/>
                <w:sz w:val="28"/>
                <w:szCs w:val="28"/>
              </w:rPr>
              <w:t xml:space="preserve"> </w:t>
            </w:r>
            <w:r w:rsidRPr="00836401">
              <w:rPr>
                <w:rFonts w:asciiTheme="minorBidi" w:eastAsia="Cordia New" w:hAnsiTheme="minorBidi" w:cstheme="minorBidi"/>
                <w:b/>
                <w:bCs/>
                <w:spacing w:val="-2"/>
                <w:position w:val="4"/>
                <w:sz w:val="28"/>
                <w:szCs w:val="28"/>
              </w:rPr>
              <w:t>e</w:t>
            </w:r>
            <w:r w:rsidRPr="00836401">
              <w:rPr>
                <w:rFonts w:asciiTheme="minorBidi" w:eastAsia="Cordia New" w:hAnsiTheme="minorBidi" w:cstheme="minorBidi"/>
                <w:b/>
                <w:bCs/>
                <w:position w:val="4"/>
                <w:sz w:val="28"/>
                <w:szCs w:val="28"/>
              </w:rPr>
              <w:t>arnin</w:t>
            </w:r>
            <w:r w:rsidRPr="00836401">
              <w:rPr>
                <w:rFonts w:asciiTheme="minorBidi" w:eastAsia="Cordia New" w:hAnsiTheme="minorBidi" w:cstheme="minorBidi"/>
                <w:b/>
                <w:bCs/>
                <w:spacing w:val="1"/>
                <w:position w:val="4"/>
                <w:sz w:val="28"/>
                <w:szCs w:val="28"/>
              </w:rPr>
              <w:t>g</w:t>
            </w:r>
            <w:r w:rsidRPr="00836401">
              <w:rPr>
                <w:rFonts w:asciiTheme="minorBidi" w:eastAsia="Cordia New" w:hAnsiTheme="minorBidi" w:cstheme="minorBidi"/>
                <w:b/>
                <w:bCs/>
                <w:position w:val="4"/>
                <w:sz w:val="28"/>
                <w:szCs w:val="28"/>
              </w:rPr>
              <w:t>s</w:t>
            </w:r>
          </w:p>
        </w:tc>
        <w:tc>
          <w:tcPr>
            <w:tcW w:w="2605" w:type="dxa"/>
          </w:tcPr>
          <w:p w:rsidR="00B36F5A" w:rsidRPr="00836401" w:rsidRDefault="00B36F5A" w:rsidP="00467B0F">
            <w:pPr>
              <w:ind w:left="21" w:right="33"/>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Co</w:t>
            </w:r>
            <w:r w:rsidRPr="00836401">
              <w:rPr>
                <w:rFonts w:asciiTheme="minorBidi" w:eastAsia="Cordia New" w:hAnsiTheme="minorBidi" w:cstheme="minorBidi"/>
                <w:b/>
                <w:bCs/>
                <w:spacing w:val="1"/>
                <w:position w:val="4"/>
                <w:sz w:val="28"/>
                <w:szCs w:val="28"/>
              </w:rPr>
              <w:t>r</w:t>
            </w:r>
            <w:r w:rsidRPr="00836401">
              <w:rPr>
                <w:rFonts w:asciiTheme="minorBidi" w:eastAsia="Cordia New" w:hAnsiTheme="minorBidi" w:cstheme="minorBidi"/>
                <w:b/>
                <w:bCs/>
                <w:spacing w:val="-2"/>
                <w:position w:val="4"/>
                <w:sz w:val="28"/>
                <w:szCs w:val="28"/>
              </w:rPr>
              <w:t>p</w:t>
            </w:r>
            <w:r w:rsidRPr="00836401">
              <w:rPr>
                <w:rFonts w:asciiTheme="minorBidi" w:eastAsia="Cordia New" w:hAnsiTheme="minorBidi" w:cstheme="minorBidi"/>
                <w:b/>
                <w:bCs/>
                <w:position w:val="4"/>
                <w:sz w:val="28"/>
                <w:szCs w:val="28"/>
              </w:rPr>
              <w:t>orate i</w:t>
            </w:r>
            <w:r w:rsidRPr="00836401">
              <w:rPr>
                <w:rFonts w:asciiTheme="minorBidi" w:eastAsia="Cordia New" w:hAnsiTheme="minorBidi" w:cstheme="minorBidi"/>
                <w:b/>
                <w:bCs/>
                <w:spacing w:val="-2"/>
                <w:position w:val="4"/>
                <w:sz w:val="28"/>
                <w:szCs w:val="28"/>
              </w:rPr>
              <w:t>n</w:t>
            </w:r>
            <w:r w:rsidRPr="00836401">
              <w:rPr>
                <w:rFonts w:asciiTheme="minorBidi" w:eastAsia="Cordia New" w:hAnsiTheme="minorBidi" w:cstheme="minorBidi"/>
                <w:b/>
                <w:bCs/>
                <w:position w:val="4"/>
                <w:sz w:val="28"/>
                <w:szCs w:val="28"/>
              </w:rPr>
              <w:t>c</w:t>
            </w:r>
            <w:r w:rsidRPr="00836401">
              <w:rPr>
                <w:rFonts w:asciiTheme="minorBidi" w:eastAsia="Cordia New" w:hAnsiTheme="minorBidi" w:cstheme="minorBidi"/>
                <w:b/>
                <w:bCs/>
                <w:spacing w:val="1"/>
                <w:position w:val="4"/>
                <w:sz w:val="28"/>
                <w:szCs w:val="28"/>
              </w:rPr>
              <w:t>o</w:t>
            </w:r>
            <w:r w:rsidRPr="00836401">
              <w:rPr>
                <w:rFonts w:asciiTheme="minorBidi" w:eastAsia="Cordia New" w:hAnsiTheme="minorBidi" w:cstheme="minorBidi"/>
                <w:b/>
                <w:bCs/>
                <w:spacing w:val="-2"/>
                <w:position w:val="4"/>
                <w:sz w:val="28"/>
                <w:szCs w:val="28"/>
              </w:rPr>
              <w:t>m</w:t>
            </w:r>
            <w:r w:rsidRPr="00836401">
              <w:rPr>
                <w:rFonts w:asciiTheme="minorBidi" w:eastAsia="Cordia New" w:hAnsiTheme="minorBidi" w:cstheme="minorBidi"/>
                <w:b/>
                <w:bCs/>
                <w:position w:val="4"/>
                <w:sz w:val="28"/>
                <w:szCs w:val="28"/>
              </w:rPr>
              <w:t>e tax r</w:t>
            </w:r>
            <w:r w:rsidRPr="00836401">
              <w:rPr>
                <w:rFonts w:asciiTheme="minorBidi" w:eastAsia="Cordia New" w:hAnsiTheme="minorBidi" w:cstheme="minorBidi"/>
                <w:b/>
                <w:bCs/>
                <w:spacing w:val="1"/>
                <w:position w:val="4"/>
                <w:sz w:val="28"/>
                <w:szCs w:val="28"/>
              </w:rPr>
              <w:t>a</w:t>
            </w:r>
            <w:r w:rsidRPr="00836401">
              <w:rPr>
                <w:rFonts w:asciiTheme="minorBidi" w:eastAsia="Cordia New" w:hAnsiTheme="minorBidi" w:cstheme="minorBidi"/>
                <w:b/>
                <w:bCs/>
                <w:spacing w:val="-3"/>
                <w:position w:val="4"/>
                <w:sz w:val="28"/>
                <w:szCs w:val="28"/>
              </w:rPr>
              <w:t>t</w:t>
            </w:r>
            <w:r w:rsidRPr="00836401">
              <w:rPr>
                <w:rFonts w:asciiTheme="minorBidi" w:eastAsia="Cordia New" w:hAnsiTheme="minorBidi" w:cstheme="minorBidi"/>
                <w:b/>
                <w:bCs/>
                <w:position w:val="4"/>
                <w:sz w:val="28"/>
                <w:szCs w:val="28"/>
              </w:rPr>
              <w:t>e</w:t>
            </w:r>
          </w:p>
        </w:tc>
        <w:tc>
          <w:tcPr>
            <w:tcW w:w="2110" w:type="dxa"/>
          </w:tcPr>
          <w:p w:rsidR="00B36F5A" w:rsidRPr="00836401" w:rsidRDefault="00B36F5A" w:rsidP="00467B0F">
            <w:pPr>
              <w:ind w:right="-31"/>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D</w:t>
            </w:r>
            <w:r w:rsidRPr="00836401">
              <w:rPr>
                <w:rFonts w:asciiTheme="minorBidi" w:eastAsia="Cordia New" w:hAnsiTheme="minorBidi" w:cstheme="minorBidi"/>
                <w:b/>
                <w:bCs/>
                <w:spacing w:val="-1"/>
                <w:position w:val="4"/>
                <w:sz w:val="28"/>
                <w:szCs w:val="28"/>
              </w:rPr>
              <w:t>iv</w:t>
            </w:r>
            <w:r w:rsidRPr="00836401">
              <w:rPr>
                <w:rFonts w:asciiTheme="minorBidi" w:eastAsia="Cordia New" w:hAnsiTheme="minorBidi" w:cstheme="minorBidi"/>
                <w:b/>
                <w:bCs/>
                <w:position w:val="4"/>
                <w:sz w:val="28"/>
                <w:szCs w:val="28"/>
              </w:rPr>
              <w:t>id</w:t>
            </w:r>
            <w:r w:rsidRPr="00836401">
              <w:rPr>
                <w:rFonts w:asciiTheme="minorBidi" w:eastAsia="Cordia New" w:hAnsiTheme="minorBidi" w:cstheme="minorBidi"/>
                <w:b/>
                <w:bCs/>
                <w:spacing w:val="1"/>
                <w:position w:val="4"/>
                <w:sz w:val="28"/>
                <w:szCs w:val="28"/>
              </w:rPr>
              <w:t>e</w:t>
            </w:r>
            <w:r w:rsidRPr="00836401">
              <w:rPr>
                <w:rFonts w:asciiTheme="minorBidi" w:eastAsia="Cordia New" w:hAnsiTheme="minorBidi" w:cstheme="minorBidi"/>
                <w:b/>
                <w:bCs/>
                <w:position w:val="4"/>
                <w:sz w:val="28"/>
                <w:szCs w:val="28"/>
              </w:rPr>
              <w:t>nd</w:t>
            </w:r>
            <w:r w:rsidRPr="00836401">
              <w:rPr>
                <w:rFonts w:asciiTheme="minorBidi" w:eastAsia="Cordia New" w:hAnsiTheme="minorBidi" w:cstheme="minorBidi"/>
                <w:b/>
                <w:bCs/>
                <w:spacing w:val="1"/>
                <w:position w:val="4"/>
                <w:sz w:val="28"/>
                <w:szCs w:val="28"/>
              </w:rPr>
              <w:t xml:space="preserve"> </w:t>
            </w:r>
            <w:r w:rsidRPr="00836401">
              <w:rPr>
                <w:rFonts w:asciiTheme="minorBidi" w:eastAsia="Cordia New" w:hAnsiTheme="minorBidi" w:cstheme="minorBidi"/>
                <w:b/>
                <w:bCs/>
                <w:position w:val="4"/>
                <w:sz w:val="28"/>
                <w:szCs w:val="28"/>
              </w:rPr>
              <w:t>(</w:t>
            </w:r>
            <w:r w:rsidRPr="00836401">
              <w:rPr>
                <w:rFonts w:asciiTheme="minorBidi" w:eastAsia="Cordia New" w:hAnsiTheme="minorBidi" w:cstheme="minorBidi"/>
                <w:b/>
                <w:bCs/>
                <w:spacing w:val="-2"/>
                <w:position w:val="4"/>
                <w:sz w:val="28"/>
                <w:szCs w:val="28"/>
              </w:rPr>
              <w:t>B</w:t>
            </w:r>
            <w:r w:rsidRPr="00836401">
              <w:rPr>
                <w:rFonts w:asciiTheme="minorBidi" w:eastAsia="Cordia New" w:hAnsiTheme="minorBidi" w:cstheme="minorBidi"/>
                <w:b/>
                <w:bCs/>
                <w:position w:val="4"/>
                <w:sz w:val="28"/>
                <w:szCs w:val="28"/>
              </w:rPr>
              <w:t>a</w:t>
            </w:r>
            <w:r w:rsidRPr="00836401">
              <w:rPr>
                <w:rFonts w:asciiTheme="minorBidi" w:eastAsia="Cordia New" w:hAnsiTheme="minorBidi" w:cstheme="minorBidi"/>
                <w:b/>
                <w:bCs/>
                <w:spacing w:val="1"/>
                <w:position w:val="4"/>
                <w:sz w:val="28"/>
                <w:szCs w:val="28"/>
              </w:rPr>
              <w:t>h</w:t>
            </w:r>
            <w:r w:rsidRPr="00836401">
              <w:rPr>
                <w:rFonts w:asciiTheme="minorBidi" w:eastAsia="Cordia New" w:hAnsiTheme="minorBidi" w:cstheme="minorBidi"/>
                <w:b/>
                <w:bCs/>
                <w:position w:val="4"/>
                <w:sz w:val="28"/>
                <w:szCs w:val="28"/>
              </w:rPr>
              <w:t>t</w:t>
            </w:r>
            <w:r w:rsidRPr="00836401">
              <w:rPr>
                <w:rFonts w:asciiTheme="minorBidi" w:eastAsia="Cordia New" w:hAnsiTheme="minorBidi" w:cstheme="minorBidi"/>
                <w:b/>
                <w:bCs/>
                <w:spacing w:val="-1"/>
                <w:position w:val="4"/>
                <w:sz w:val="28"/>
                <w:szCs w:val="28"/>
              </w:rPr>
              <w:t>/s</w:t>
            </w:r>
            <w:r w:rsidRPr="00836401">
              <w:rPr>
                <w:rFonts w:asciiTheme="minorBidi" w:eastAsia="Cordia New" w:hAnsiTheme="minorBidi" w:cstheme="minorBidi"/>
                <w:b/>
                <w:bCs/>
                <w:spacing w:val="-2"/>
                <w:position w:val="4"/>
                <w:sz w:val="28"/>
                <w:szCs w:val="28"/>
              </w:rPr>
              <w:t>h</w:t>
            </w:r>
            <w:r w:rsidRPr="00836401">
              <w:rPr>
                <w:rFonts w:asciiTheme="minorBidi" w:eastAsia="Cordia New" w:hAnsiTheme="minorBidi" w:cstheme="minorBidi"/>
                <w:b/>
                <w:bCs/>
                <w:position w:val="4"/>
                <w:sz w:val="28"/>
                <w:szCs w:val="28"/>
              </w:rPr>
              <w:t>are)</w:t>
            </w:r>
          </w:p>
        </w:tc>
        <w:tc>
          <w:tcPr>
            <w:tcW w:w="1968" w:type="dxa"/>
          </w:tcPr>
          <w:p w:rsidR="00B36F5A" w:rsidRPr="00836401" w:rsidRDefault="00B36F5A" w:rsidP="00467B0F">
            <w:pPr>
              <w:ind w:right="-31"/>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Amo</w:t>
            </w:r>
            <w:r w:rsidRPr="00836401">
              <w:rPr>
                <w:rFonts w:asciiTheme="minorBidi" w:eastAsia="Cordia New" w:hAnsiTheme="minorBidi" w:cstheme="minorBidi"/>
                <w:b/>
                <w:bCs/>
                <w:spacing w:val="-1"/>
                <w:position w:val="4"/>
                <w:sz w:val="28"/>
                <w:szCs w:val="28"/>
              </w:rPr>
              <w:t>u</w:t>
            </w:r>
            <w:r w:rsidRPr="00836401">
              <w:rPr>
                <w:rFonts w:asciiTheme="minorBidi" w:eastAsia="Cordia New" w:hAnsiTheme="minorBidi" w:cstheme="minorBidi"/>
                <w:b/>
                <w:bCs/>
                <w:position w:val="4"/>
                <w:sz w:val="28"/>
                <w:szCs w:val="28"/>
              </w:rPr>
              <w:t>nt</w:t>
            </w:r>
          </w:p>
        </w:tc>
      </w:tr>
      <w:tr w:rsidR="00B36F5A" w:rsidRPr="00836401" w:rsidTr="007673D5">
        <w:trPr>
          <w:trHeight w:hRule="exact" w:val="389"/>
        </w:trPr>
        <w:tc>
          <w:tcPr>
            <w:tcW w:w="1792" w:type="dxa"/>
          </w:tcPr>
          <w:p w:rsidR="00B36F5A" w:rsidRPr="00836401" w:rsidRDefault="00B36F5A" w:rsidP="00467B0F">
            <w:pPr>
              <w:ind w:left="40"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Y</w:t>
            </w:r>
            <w:r w:rsidRPr="00836401">
              <w:rPr>
                <w:rFonts w:asciiTheme="minorBidi" w:eastAsia="Cordia New" w:hAnsiTheme="minorBidi" w:cstheme="minorBidi"/>
                <w:spacing w:val="1"/>
                <w:position w:val="4"/>
                <w:sz w:val="28"/>
                <w:szCs w:val="28"/>
              </w:rPr>
              <w:t>e</w:t>
            </w:r>
            <w:r w:rsidRPr="00836401">
              <w:rPr>
                <w:rFonts w:asciiTheme="minorBidi" w:eastAsia="Cordia New" w:hAnsiTheme="minorBidi" w:cstheme="minorBidi"/>
                <w:spacing w:val="-2"/>
                <w:position w:val="4"/>
                <w:sz w:val="28"/>
                <w:szCs w:val="28"/>
              </w:rPr>
              <w:t>a</w:t>
            </w:r>
            <w:r w:rsidRPr="00836401">
              <w:rPr>
                <w:rFonts w:asciiTheme="minorBidi" w:eastAsia="Cordia New" w:hAnsiTheme="minorBidi" w:cstheme="minorBidi"/>
                <w:position w:val="4"/>
                <w:sz w:val="28"/>
                <w:szCs w:val="28"/>
              </w:rPr>
              <w:t>r</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2</w:t>
            </w:r>
            <w:r w:rsidRPr="00836401">
              <w:rPr>
                <w:rFonts w:asciiTheme="minorBidi" w:eastAsia="Cordia New" w:hAnsiTheme="minorBidi" w:cstheme="minorBidi"/>
                <w:spacing w:val="-1"/>
                <w:position w:val="4"/>
                <w:sz w:val="28"/>
                <w:szCs w:val="28"/>
              </w:rPr>
              <w:t>0</w:t>
            </w:r>
            <w:r w:rsidRPr="00836401">
              <w:rPr>
                <w:rFonts w:asciiTheme="minorBidi" w:eastAsia="Cordia New" w:hAnsiTheme="minorBidi" w:cstheme="minorBidi"/>
                <w:position w:val="4"/>
                <w:sz w:val="28"/>
                <w:szCs w:val="28"/>
              </w:rPr>
              <w:t>17</w:t>
            </w:r>
          </w:p>
        </w:tc>
        <w:tc>
          <w:tcPr>
            <w:tcW w:w="2605" w:type="dxa"/>
          </w:tcPr>
          <w:p w:rsidR="00B36F5A" w:rsidRPr="00836401" w:rsidRDefault="00B36F5A" w:rsidP="00467B0F">
            <w:pPr>
              <w:ind w:left="21" w:right="33"/>
              <w:jc w:val="center"/>
              <w:rPr>
                <w:rFonts w:asciiTheme="minorBidi" w:eastAsia="Cordia New" w:hAnsiTheme="minorBidi" w:cstheme="minorBidi"/>
                <w:sz w:val="28"/>
                <w:szCs w:val="28"/>
              </w:rPr>
            </w:pPr>
            <w:r w:rsidRPr="00836401">
              <w:rPr>
                <w:rFonts w:asciiTheme="minorBidi" w:eastAsia="Cordia New" w:hAnsiTheme="minorBidi" w:cstheme="minorBidi"/>
                <w:spacing w:val="1"/>
                <w:position w:val="4"/>
                <w:sz w:val="28"/>
                <w:szCs w:val="28"/>
              </w:rPr>
              <w:t>20%</w:t>
            </w:r>
          </w:p>
        </w:tc>
        <w:tc>
          <w:tcPr>
            <w:tcW w:w="2110" w:type="dxa"/>
          </w:tcPr>
          <w:p w:rsidR="00B36F5A" w:rsidRPr="00836401" w:rsidRDefault="00B36F5A"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r w:rsidRPr="00836401">
              <w:rPr>
                <w:rFonts w:asciiTheme="minorBidi" w:eastAsia="Cordia New" w:hAnsiTheme="minorBidi" w:cstheme="minorBidi"/>
                <w:spacing w:val="1"/>
                <w:position w:val="4"/>
                <w:sz w:val="28"/>
                <w:szCs w:val="28"/>
              </w:rPr>
              <w:t>50</w:t>
            </w:r>
          </w:p>
        </w:tc>
        <w:tc>
          <w:tcPr>
            <w:tcW w:w="1968" w:type="dxa"/>
          </w:tcPr>
          <w:p w:rsidR="00B36F5A" w:rsidRPr="00836401" w:rsidRDefault="00B36F5A"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60,</w:t>
            </w:r>
            <w:r w:rsidRPr="00836401">
              <w:rPr>
                <w:rFonts w:asciiTheme="minorBidi" w:eastAsia="Cordia New" w:hAnsiTheme="minorBidi" w:cstheme="minorBidi"/>
                <w:spacing w:val="-2"/>
                <w:position w:val="4"/>
                <w:sz w:val="28"/>
                <w:szCs w:val="28"/>
              </w:rPr>
              <w:t>750</w:t>
            </w:r>
            <w:r w:rsidRPr="00836401">
              <w:rPr>
                <w:rFonts w:asciiTheme="minorBidi" w:eastAsia="Cordia New" w:hAnsiTheme="minorBidi" w:cstheme="minorBidi"/>
                <w:position w:val="4"/>
                <w:sz w:val="28"/>
                <w:szCs w:val="28"/>
              </w:rPr>
              <w:t>,</w:t>
            </w:r>
            <w:r w:rsidRPr="00836401">
              <w:rPr>
                <w:rFonts w:asciiTheme="minorBidi" w:eastAsia="Cordia New" w:hAnsiTheme="minorBidi" w:cstheme="minorBidi"/>
                <w:spacing w:val="-2"/>
                <w:position w:val="4"/>
                <w:sz w:val="28"/>
                <w:szCs w:val="28"/>
              </w:rPr>
              <w:t>000</w:t>
            </w:r>
          </w:p>
        </w:tc>
      </w:tr>
    </w:tbl>
    <w:p w:rsidR="00B36F5A" w:rsidRPr="00836401" w:rsidRDefault="00B36F5A" w:rsidP="00467B0F">
      <w:pPr>
        <w:ind w:right="-31"/>
        <w:jc w:val="both"/>
        <w:rPr>
          <w:rFonts w:asciiTheme="minorBidi" w:eastAsia="Cordia New" w:hAnsiTheme="minorBidi" w:cstheme="minorBidi"/>
          <w:b/>
          <w:sz w:val="28"/>
          <w:szCs w:val="28"/>
        </w:rPr>
      </w:pPr>
    </w:p>
    <w:p w:rsidR="007673D5" w:rsidRPr="00836401" w:rsidRDefault="00467B0F" w:rsidP="00935D2B">
      <w:pPr>
        <w:ind w:left="1985" w:right="-31" w:hanging="1985"/>
        <w:jc w:val="both"/>
        <w:rPr>
          <w:rFonts w:asciiTheme="minorBidi" w:hAnsiTheme="minorBidi" w:cstheme="minorBidi"/>
          <w:sz w:val="28"/>
          <w:szCs w:val="28"/>
        </w:rPr>
      </w:pPr>
      <w:r w:rsidRPr="00836401">
        <w:rPr>
          <w:rFonts w:asciiTheme="minorBidi" w:eastAsia="Cordia New" w:hAnsiTheme="minorBidi" w:cstheme="minorBidi"/>
          <w:b/>
          <w:bCs/>
          <w:sz w:val="28"/>
          <w:szCs w:val="28"/>
          <w:u w:val="single" w:color="000000"/>
        </w:rPr>
        <w:t>Op</w:t>
      </w:r>
      <w:r w:rsidRPr="00836401">
        <w:rPr>
          <w:rFonts w:asciiTheme="minorBidi" w:eastAsia="Cordia New" w:hAnsiTheme="minorBidi" w:cstheme="minorBidi"/>
          <w:b/>
          <w:bCs/>
          <w:spacing w:val="-3"/>
          <w:sz w:val="28"/>
          <w:szCs w:val="28"/>
          <w:u w:val="single" w:color="000000"/>
        </w:rPr>
        <w:t>i</w:t>
      </w:r>
      <w:r w:rsidRPr="00836401">
        <w:rPr>
          <w:rFonts w:asciiTheme="minorBidi" w:eastAsia="Cordia New" w:hAnsiTheme="minorBidi" w:cstheme="minorBidi"/>
          <w:b/>
          <w:bCs/>
          <w:sz w:val="28"/>
          <w:szCs w:val="28"/>
          <w:u w:val="single" w:color="000000"/>
        </w:rPr>
        <w:t>ni</w:t>
      </w:r>
      <w:r w:rsidRPr="00836401">
        <w:rPr>
          <w:rFonts w:asciiTheme="minorBidi" w:eastAsia="Cordia New" w:hAnsiTheme="minorBidi" w:cstheme="minorBidi"/>
          <w:b/>
          <w:bCs/>
          <w:spacing w:val="-1"/>
          <w:sz w:val="28"/>
          <w:szCs w:val="28"/>
          <w:u w:val="single" w:color="000000"/>
        </w:rPr>
        <w:t>o</w:t>
      </w:r>
      <w:r w:rsidRPr="00836401">
        <w:rPr>
          <w:rFonts w:asciiTheme="minorBidi" w:eastAsia="Cordia New" w:hAnsiTheme="minorBidi" w:cstheme="minorBidi"/>
          <w:b/>
          <w:bCs/>
          <w:sz w:val="28"/>
          <w:szCs w:val="28"/>
          <w:u w:val="single" w:color="000000"/>
        </w:rPr>
        <w:t>n of the Board:</w:t>
      </w:r>
      <w:r w:rsidR="007673D5" w:rsidRPr="00836401">
        <w:rPr>
          <w:rFonts w:asciiTheme="minorBidi" w:eastAsia="Cordia New" w:hAnsiTheme="minorBidi" w:cstheme="minorBidi"/>
          <w:sz w:val="28"/>
          <w:szCs w:val="28"/>
        </w:rPr>
        <w:tab/>
      </w:r>
      <w:r w:rsidRPr="00836401">
        <w:rPr>
          <w:rFonts w:asciiTheme="minorBidi" w:eastAsia="Cordia New" w:hAnsiTheme="minorBidi" w:cstheme="minorBidi"/>
          <w:sz w:val="28"/>
          <w:szCs w:val="28"/>
        </w:rPr>
        <w:t>The Board a</w:t>
      </w:r>
      <w:r w:rsidR="007673D5" w:rsidRPr="00836401">
        <w:rPr>
          <w:rFonts w:asciiTheme="minorBidi" w:eastAsia="Cordia New" w:hAnsiTheme="minorBidi" w:cstheme="minorBidi"/>
          <w:sz w:val="28"/>
          <w:szCs w:val="28"/>
        </w:rPr>
        <w:t>pproved to report the payment of the 2017 interim dividend to the Annual General Meeting of Shareholders.</w:t>
      </w:r>
      <w:r w:rsidR="007673D5" w:rsidRPr="00836401">
        <w:rPr>
          <w:rFonts w:asciiTheme="minorBidi" w:eastAsia="Cordia New" w:hAnsiTheme="minorBidi" w:cstheme="minorBidi"/>
          <w:spacing w:val="39"/>
          <w:sz w:val="28"/>
          <w:szCs w:val="28"/>
        </w:rPr>
        <w:t xml:space="preserve"> </w:t>
      </w:r>
    </w:p>
    <w:p w:rsidR="007673D5" w:rsidRPr="00836401" w:rsidRDefault="007673D5" w:rsidP="00935D2B">
      <w:pPr>
        <w:ind w:left="1985" w:right="-31" w:hanging="1985"/>
        <w:jc w:val="both"/>
        <w:rPr>
          <w:rFonts w:asciiTheme="minorBidi" w:hAnsiTheme="minorBidi" w:cstheme="minorBidi"/>
          <w:b/>
          <w:bCs/>
          <w:sz w:val="28"/>
          <w:szCs w:val="28"/>
          <w:u w:val="single"/>
        </w:rPr>
      </w:pPr>
    </w:p>
    <w:p w:rsidR="007673D5" w:rsidRPr="00836401" w:rsidRDefault="007673D5" w:rsidP="00935D2B">
      <w:pPr>
        <w:ind w:left="1985" w:right="-31" w:hanging="1985"/>
        <w:jc w:val="both"/>
        <w:rPr>
          <w:rFonts w:asciiTheme="minorBidi" w:eastAsia="Cordia New" w:hAnsiTheme="minorBidi" w:cstheme="minorBidi"/>
          <w:b/>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b/>
          <w:bCs/>
          <w:sz w:val="28"/>
          <w:szCs w:val="28"/>
        </w:rPr>
        <w:t>:</w:t>
      </w:r>
      <w:r w:rsidRPr="00836401">
        <w:rPr>
          <w:rFonts w:asciiTheme="minorBidi" w:hAnsiTheme="minorBidi" w:cstheme="minorBidi"/>
          <w:sz w:val="28"/>
          <w:szCs w:val="28"/>
        </w:rPr>
        <w:tab/>
        <w:t xml:space="preserve">The meeting acknowledged the </w:t>
      </w:r>
      <w:r w:rsidRPr="00836401">
        <w:rPr>
          <w:rFonts w:asciiTheme="minorBidi" w:eastAsia="Cordia New" w:hAnsiTheme="minorBidi" w:cstheme="minorBidi"/>
          <w:sz w:val="28"/>
          <w:szCs w:val="28"/>
        </w:rPr>
        <w:t>payment of the 2017 interim dividend</w:t>
      </w:r>
    </w:p>
    <w:p w:rsidR="00467B0F" w:rsidRPr="00836401" w:rsidRDefault="00467B0F" w:rsidP="00467B0F">
      <w:pPr>
        <w:ind w:right="-31"/>
        <w:jc w:val="both"/>
        <w:rPr>
          <w:rFonts w:asciiTheme="minorBidi" w:eastAsia="Cordia New" w:hAnsiTheme="minorBidi" w:cstheme="minorBidi"/>
          <w:b/>
          <w:sz w:val="28"/>
          <w:szCs w:val="28"/>
        </w:rPr>
      </w:pPr>
    </w:p>
    <w:p w:rsidR="00467B0F" w:rsidRPr="00836401" w:rsidRDefault="00467B0F" w:rsidP="00467B0F">
      <w:pPr>
        <w:ind w:right="-31"/>
        <w:jc w:val="both"/>
        <w:rPr>
          <w:rFonts w:asciiTheme="minorBidi" w:eastAsia="Cordia New" w:hAnsiTheme="minorBidi" w:cstheme="minorBidi"/>
          <w:b/>
          <w:sz w:val="28"/>
          <w:szCs w:val="28"/>
        </w:rPr>
      </w:pPr>
    </w:p>
    <w:p w:rsidR="005E58C3" w:rsidRPr="00836401" w:rsidRDefault="004F4CA0" w:rsidP="00935D2B">
      <w:pPr>
        <w:ind w:left="1985" w:right="-31" w:hanging="1985"/>
        <w:jc w:val="both"/>
        <w:rPr>
          <w:rFonts w:asciiTheme="minorBidi" w:eastAsia="Cordia New" w:hAnsiTheme="minorBidi" w:cstheme="minorBidi"/>
          <w:sz w:val="28"/>
          <w:szCs w:val="28"/>
        </w:rPr>
      </w:pPr>
      <w:r w:rsidRPr="00836401">
        <w:rPr>
          <w:rFonts w:asciiTheme="minorBidi" w:eastAsia="Cordia New" w:hAnsiTheme="minorBidi" w:cstheme="minorBidi"/>
          <w:b/>
          <w:sz w:val="28"/>
          <w:szCs w:val="28"/>
        </w:rPr>
        <w:t>Ag</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pacing w:val="-2"/>
          <w:sz w:val="28"/>
          <w:szCs w:val="28"/>
        </w:rPr>
        <w:t>n</w:t>
      </w:r>
      <w:r w:rsidRPr="00836401">
        <w:rPr>
          <w:rFonts w:asciiTheme="minorBidi" w:eastAsia="Cordia New" w:hAnsiTheme="minorBidi" w:cstheme="minorBidi"/>
          <w:b/>
          <w:sz w:val="28"/>
          <w:szCs w:val="28"/>
        </w:rPr>
        <w:t>da</w:t>
      </w:r>
      <w:r w:rsidRPr="00836401">
        <w:rPr>
          <w:rFonts w:asciiTheme="minorBidi" w:eastAsia="Cordia New" w:hAnsiTheme="minorBidi" w:cstheme="minorBidi"/>
          <w:b/>
          <w:spacing w:val="23"/>
          <w:sz w:val="28"/>
          <w:szCs w:val="28"/>
        </w:rPr>
        <w:t xml:space="preserve"> </w:t>
      </w:r>
      <w:r w:rsidRPr="00836401">
        <w:rPr>
          <w:rFonts w:asciiTheme="minorBidi" w:eastAsia="Cordia New" w:hAnsiTheme="minorBidi" w:cstheme="minorBidi"/>
          <w:b/>
          <w:sz w:val="28"/>
          <w:szCs w:val="28"/>
        </w:rPr>
        <w:t>I</w:t>
      </w:r>
      <w:r w:rsidRPr="00836401">
        <w:rPr>
          <w:rFonts w:asciiTheme="minorBidi" w:eastAsia="Cordia New" w:hAnsiTheme="minorBidi" w:cstheme="minorBidi"/>
          <w:b/>
          <w:spacing w:val="-1"/>
          <w:sz w:val="28"/>
          <w:szCs w:val="28"/>
        </w:rPr>
        <w:t>t</w:t>
      </w:r>
      <w:r w:rsidRPr="00836401">
        <w:rPr>
          <w:rFonts w:asciiTheme="minorBidi" w:eastAsia="Cordia New" w:hAnsiTheme="minorBidi" w:cstheme="minorBidi"/>
          <w:b/>
          <w:sz w:val="28"/>
          <w:szCs w:val="28"/>
        </w:rPr>
        <w:t>em</w:t>
      </w:r>
      <w:r w:rsidRPr="00836401">
        <w:rPr>
          <w:rFonts w:asciiTheme="minorBidi" w:eastAsia="Cordia New" w:hAnsiTheme="minorBidi" w:cstheme="minorBidi"/>
          <w:b/>
          <w:spacing w:val="22"/>
          <w:sz w:val="28"/>
          <w:szCs w:val="28"/>
        </w:rPr>
        <w:t xml:space="preserve"> </w:t>
      </w:r>
      <w:r w:rsidR="007673D5" w:rsidRPr="00836401">
        <w:rPr>
          <w:rFonts w:asciiTheme="minorBidi" w:eastAsia="Cordia New" w:hAnsiTheme="minorBidi" w:cstheme="minorBidi"/>
          <w:b/>
          <w:sz w:val="28"/>
          <w:szCs w:val="28"/>
        </w:rPr>
        <w:t>5</w:t>
      </w:r>
      <w:r w:rsidRPr="00836401">
        <w:rPr>
          <w:rFonts w:asciiTheme="minorBidi" w:eastAsia="Cordia New" w:hAnsiTheme="minorBidi" w:cstheme="minorBidi"/>
          <w:b/>
          <w:sz w:val="28"/>
          <w:szCs w:val="28"/>
        </w:rPr>
        <w:t>:</w:t>
      </w:r>
      <w:r w:rsidRPr="00836401">
        <w:rPr>
          <w:rFonts w:asciiTheme="minorBidi" w:eastAsia="Cordia New" w:hAnsiTheme="minorBidi" w:cstheme="minorBidi"/>
          <w:b/>
          <w:spacing w:val="24"/>
          <w:sz w:val="28"/>
          <w:szCs w:val="28"/>
        </w:rPr>
        <w:t xml:space="preserve"> </w:t>
      </w:r>
      <w:r w:rsidR="007036BF" w:rsidRPr="00836401">
        <w:rPr>
          <w:rFonts w:asciiTheme="minorBidi" w:eastAsia="Cordia New" w:hAnsiTheme="minorBidi" w:cstheme="minorBidi"/>
          <w:b/>
          <w:spacing w:val="24"/>
          <w:sz w:val="28"/>
          <w:szCs w:val="28"/>
        </w:rPr>
        <w:tab/>
      </w:r>
      <w:r w:rsidRPr="00836401">
        <w:rPr>
          <w:rFonts w:asciiTheme="minorBidi" w:eastAsia="Cordia New" w:hAnsiTheme="minorBidi" w:cstheme="minorBidi"/>
          <w:b/>
          <w:spacing w:val="-2"/>
          <w:sz w:val="28"/>
          <w:szCs w:val="28"/>
        </w:rPr>
        <w:t>T</w:t>
      </w:r>
      <w:r w:rsidRPr="00836401">
        <w:rPr>
          <w:rFonts w:asciiTheme="minorBidi" w:eastAsia="Cordia New" w:hAnsiTheme="minorBidi" w:cstheme="minorBidi"/>
          <w:b/>
          <w:sz w:val="28"/>
          <w:szCs w:val="28"/>
        </w:rPr>
        <w:t>o</w:t>
      </w:r>
      <w:r w:rsidRPr="00836401">
        <w:rPr>
          <w:rFonts w:asciiTheme="minorBidi" w:eastAsia="Cordia New" w:hAnsiTheme="minorBidi" w:cstheme="minorBidi"/>
          <w:b/>
          <w:spacing w:val="24"/>
          <w:sz w:val="28"/>
          <w:szCs w:val="28"/>
        </w:rPr>
        <w:t xml:space="preserve"> </w:t>
      </w:r>
      <w:r w:rsidRPr="00836401">
        <w:rPr>
          <w:rFonts w:asciiTheme="minorBidi" w:eastAsia="Cordia New" w:hAnsiTheme="minorBidi" w:cstheme="minorBidi"/>
          <w:b/>
          <w:spacing w:val="-1"/>
          <w:sz w:val="28"/>
          <w:szCs w:val="28"/>
        </w:rPr>
        <w:t>c</w:t>
      </w:r>
      <w:r w:rsidRPr="00836401">
        <w:rPr>
          <w:rFonts w:asciiTheme="minorBidi" w:eastAsia="Cordia New" w:hAnsiTheme="minorBidi" w:cstheme="minorBidi"/>
          <w:b/>
          <w:spacing w:val="-2"/>
          <w:sz w:val="28"/>
          <w:szCs w:val="28"/>
        </w:rPr>
        <w:t>o</w:t>
      </w:r>
      <w:r w:rsidRPr="00836401">
        <w:rPr>
          <w:rFonts w:asciiTheme="minorBidi" w:eastAsia="Cordia New" w:hAnsiTheme="minorBidi" w:cstheme="minorBidi"/>
          <w:b/>
          <w:sz w:val="28"/>
          <w:szCs w:val="28"/>
        </w:rPr>
        <w:t>nsid</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z w:val="28"/>
          <w:szCs w:val="28"/>
        </w:rPr>
        <w:t>r</w:t>
      </w:r>
      <w:r w:rsidRPr="00836401">
        <w:rPr>
          <w:rFonts w:asciiTheme="minorBidi" w:eastAsia="Cordia New" w:hAnsiTheme="minorBidi" w:cstheme="minorBidi"/>
          <w:b/>
          <w:spacing w:val="22"/>
          <w:sz w:val="28"/>
          <w:szCs w:val="28"/>
        </w:rPr>
        <w:t xml:space="preserve"> </w:t>
      </w:r>
      <w:r w:rsidRPr="00836401">
        <w:rPr>
          <w:rFonts w:asciiTheme="minorBidi" w:eastAsia="Cordia New" w:hAnsiTheme="minorBidi" w:cstheme="minorBidi"/>
          <w:b/>
          <w:sz w:val="28"/>
          <w:szCs w:val="28"/>
        </w:rPr>
        <w:t>a</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z w:val="28"/>
          <w:szCs w:val="28"/>
        </w:rPr>
        <w:t>d</w:t>
      </w:r>
      <w:r w:rsidRPr="00836401">
        <w:rPr>
          <w:rFonts w:asciiTheme="minorBidi" w:eastAsia="Cordia New" w:hAnsiTheme="minorBidi" w:cstheme="minorBidi"/>
          <w:b/>
          <w:spacing w:val="24"/>
          <w:sz w:val="28"/>
          <w:szCs w:val="28"/>
        </w:rPr>
        <w:t xml:space="preserve"> </w:t>
      </w:r>
      <w:r w:rsidRPr="00836401">
        <w:rPr>
          <w:rFonts w:asciiTheme="minorBidi" w:eastAsia="Cordia New" w:hAnsiTheme="minorBidi" w:cstheme="minorBidi"/>
          <w:b/>
          <w:spacing w:val="-2"/>
          <w:sz w:val="28"/>
          <w:szCs w:val="28"/>
        </w:rPr>
        <w:t>a</w:t>
      </w:r>
      <w:r w:rsidRPr="00836401">
        <w:rPr>
          <w:rFonts w:asciiTheme="minorBidi" w:eastAsia="Cordia New" w:hAnsiTheme="minorBidi" w:cstheme="minorBidi"/>
          <w:b/>
          <w:sz w:val="28"/>
          <w:szCs w:val="28"/>
        </w:rPr>
        <w:t>p</w:t>
      </w:r>
      <w:r w:rsidRPr="00836401">
        <w:rPr>
          <w:rFonts w:asciiTheme="minorBidi" w:eastAsia="Cordia New" w:hAnsiTheme="minorBidi" w:cstheme="minorBidi"/>
          <w:b/>
          <w:spacing w:val="-1"/>
          <w:sz w:val="28"/>
          <w:szCs w:val="28"/>
        </w:rPr>
        <w:t>p</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z w:val="28"/>
          <w:szCs w:val="28"/>
        </w:rPr>
        <w:t>o</w:t>
      </w:r>
      <w:r w:rsidRPr="00836401">
        <w:rPr>
          <w:rFonts w:asciiTheme="minorBidi" w:eastAsia="Cordia New" w:hAnsiTheme="minorBidi" w:cstheme="minorBidi"/>
          <w:b/>
          <w:spacing w:val="-2"/>
          <w:sz w:val="28"/>
          <w:szCs w:val="28"/>
        </w:rPr>
        <w:t>v</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24"/>
          <w:sz w:val="28"/>
          <w:szCs w:val="28"/>
        </w:rPr>
        <w:t xml:space="preserve"> </w:t>
      </w:r>
      <w:r w:rsidRPr="00836401">
        <w:rPr>
          <w:rFonts w:asciiTheme="minorBidi" w:eastAsia="Cordia New" w:hAnsiTheme="minorBidi" w:cstheme="minorBidi"/>
          <w:b/>
          <w:sz w:val="28"/>
          <w:szCs w:val="28"/>
        </w:rPr>
        <w:t>t</w:t>
      </w:r>
      <w:r w:rsidRPr="00836401">
        <w:rPr>
          <w:rFonts w:asciiTheme="minorBidi" w:eastAsia="Cordia New" w:hAnsiTheme="minorBidi" w:cstheme="minorBidi"/>
          <w:b/>
          <w:spacing w:val="-2"/>
          <w:sz w:val="28"/>
          <w:szCs w:val="28"/>
        </w:rPr>
        <w:t>h</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24"/>
          <w:sz w:val="28"/>
          <w:szCs w:val="28"/>
        </w:rPr>
        <w:t xml:space="preserve"> </w:t>
      </w:r>
      <w:r w:rsidRPr="00836401">
        <w:rPr>
          <w:rFonts w:asciiTheme="minorBidi" w:eastAsia="Cordia New" w:hAnsiTheme="minorBidi" w:cstheme="minorBidi"/>
          <w:b/>
          <w:spacing w:val="-2"/>
          <w:sz w:val="28"/>
          <w:szCs w:val="28"/>
        </w:rPr>
        <w:t>a</w:t>
      </w:r>
      <w:r w:rsidRPr="00836401">
        <w:rPr>
          <w:rFonts w:asciiTheme="minorBidi" w:eastAsia="Cordia New" w:hAnsiTheme="minorBidi" w:cstheme="minorBidi"/>
          <w:b/>
          <w:sz w:val="28"/>
          <w:szCs w:val="28"/>
        </w:rPr>
        <w:t>p</w:t>
      </w:r>
      <w:r w:rsidRPr="00836401">
        <w:rPr>
          <w:rFonts w:asciiTheme="minorBidi" w:eastAsia="Cordia New" w:hAnsiTheme="minorBidi" w:cstheme="minorBidi"/>
          <w:b/>
          <w:spacing w:val="-1"/>
          <w:sz w:val="28"/>
          <w:szCs w:val="28"/>
        </w:rPr>
        <w:t>p</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pacing w:val="-2"/>
          <w:sz w:val="28"/>
          <w:szCs w:val="28"/>
        </w:rPr>
        <w:t>o</w:t>
      </w:r>
      <w:r w:rsidRPr="00836401">
        <w:rPr>
          <w:rFonts w:asciiTheme="minorBidi" w:eastAsia="Cordia New" w:hAnsiTheme="minorBidi" w:cstheme="minorBidi"/>
          <w:b/>
          <w:sz w:val="28"/>
          <w:szCs w:val="28"/>
        </w:rPr>
        <w:t>p</w:t>
      </w:r>
      <w:r w:rsidRPr="00836401">
        <w:rPr>
          <w:rFonts w:asciiTheme="minorBidi" w:eastAsia="Cordia New" w:hAnsiTheme="minorBidi" w:cstheme="minorBidi"/>
          <w:b/>
          <w:spacing w:val="2"/>
          <w:sz w:val="28"/>
          <w:szCs w:val="28"/>
        </w:rPr>
        <w:t>r</w:t>
      </w:r>
      <w:r w:rsidRPr="00836401">
        <w:rPr>
          <w:rFonts w:asciiTheme="minorBidi" w:eastAsia="Cordia New" w:hAnsiTheme="minorBidi" w:cstheme="minorBidi"/>
          <w:b/>
          <w:spacing w:val="-2"/>
          <w:sz w:val="28"/>
          <w:szCs w:val="28"/>
        </w:rPr>
        <w:t>i</w:t>
      </w:r>
      <w:r w:rsidRPr="00836401">
        <w:rPr>
          <w:rFonts w:asciiTheme="minorBidi" w:eastAsia="Cordia New" w:hAnsiTheme="minorBidi" w:cstheme="minorBidi"/>
          <w:b/>
          <w:sz w:val="28"/>
          <w:szCs w:val="28"/>
        </w:rPr>
        <w:t>at</w:t>
      </w:r>
      <w:r w:rsidRPr="00836401">
        <w:rPr>
          <w:rFonts w:asciiTheme="minorBidi" w:eastAsia="Cordia New" w:hAnsiTheme="minorBidi" w:cstheme="minorBidi"/>
          <w:b/>
          <w:spacing w:val="-2"/>
          <w:sz w:val="28"/>
          <w:szCs w:val="28"/>
        </w:rPr>
        <w:t>i</w:t>
      </w:r>
      <w:r w:rsidRPr="00836401">
        <w:rPr>
          <w:rFonts w:asciiTheme="minorBidi" w:eastAsia="Cordia New" w:hAnsiTheme="minorBidi" w:cstheme="minorBidi"/>
          <w:b/>
          <w:sz w:val="28"/>
          <w:szCs w:val="28"/>
        </w:rPr>
        <w:t>on</w:t>
      </w:r>
      <w:r w:rsidRPr="00836401">
        <w:rPr>
          <w:rFonts w:asciiTheme="minorBidi" w:eastAsia="Cordia New" w:hAnsiTheme="minorBidi" w:cstheme="minorBidi"/>
          <w:b/>
          <w:spacing w:val="22"/>
          <w:sz w:val="28"/>
          <w:szCs w:val="28"/>
        </w:rPr>
        <w:t xml:space="preserve"> </w:t>
      </w:r>
      <w:r w:rsidRPr="00836401">
        <w:rPr>
          <w:rFonts w:asciiTheme="minorBidi" w:eastAsia="Cordia New" w:hAnsiTheme="minorBidi" w:cstheme="minorBidi"/>
          <w:b/>
          <w:sz w:val="28"/>
          <w:szCs w:val="28"/>
        </w:rPr>
        <w:t>of</w:t>
      </w:r>
      <w:r w:rsidRPr="00836401">
        <w:rPr>
          <w:rFonts w:asciiTheme="minorBidi" w:eastAsia="Cordia New" w:hAnsiTheme="minorBidi" w:cstheme="minorBidi"/>
          <w:b/>
          <w:spacing w:val="24"/>
          <w:sz w:val="28"/>
          <w:szCs w:val="28"/>
        </w:rPr>
        <w:t xml:space="preserve"> </w:t>
      </w:r>
      <w:r w:rsidRPr="00836401">
        <w:rPr>
          <w:rFonts w:asciiTheme="minorBidi" w:eastAsia="Cordia New" w:hAnsiTheme="minorBidi" w:cstheme="minorBidi"/>
          <w:b/>
          <w:spacing w:val="-2"/>
          <w:sz w:val="28"/>
          <w:szCs w:val="28"/>
        </w:rPr>
        <w:t>p</w:t>
      </w:r>
      <w:r w:rsidRPr="00836401">
        <w:rPr>
          <w:rFonts w:asciiTheme="minorBidi" w:eastAsia="Cordia New" w:hAnsiTheme="minorBidi" w:cstheme="minorBidi"/>
          <w:b/>
          <w:spacing w:val="1"/>
          <w:sz w:val="28"/>
          <w:szCs w:val="28"/>
        </w:rPr>
        <w:t>r</w:t>
      </w:r>
      <w:r w:rsidRPr="00836401">
        <w:rPr>
          <w:rFonts w:asciiTheme="minorBidi" w:eastAsia="Cordia New" w:hAnsiTheme="minorBidi" w:cstheme="minorBidi"/>
          <w:b/>
          <w:sz w:val="28"/>
          <w:szCs w:val="28"/>
        </w:rPr>
        <w:t>ofit</w:t>
      </w:r>
      <w:r w:rsidRPr="00836401">
        <w:rPr>
          <w:rFonts w:asciiTheme="minorBidi" w:eastAsia="Cordia New" w:hAnsiTheme="minorBidi" w:cstheme="minorBidi"/>
          <w:b/>
          <w:spacing w:val="20"/>
          <w:sz w:val="28"/>
          <w:szCs w:val="28"/>
        </w:rPr>
        <w:t xml:space="preserve"> </w:t>
      </w:r>
      <w:r w:rsidRPr="00836401">
        <w:rPr>
          <w:rFonts w:asciiTheme="minorBidi" w:eastAsia="Cordia New" w:hAnsiTheme="minorBidi" w:cstheme="minorBidi"/>
          <w:b/>
          <w:sz w:val="28"/>
          <w:szCs w:val="28"/>
        </w:rPr>
        <w:t>a</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z w:val="28"/>
          <w:szCs w:val="28"/>
        </w:rPr>
        <w:t>d</w:t>
      </w:r>
      <w:r w:rsidRPr="00836401">
        <w:rPr>
          <w:rFonts w:asciiTheme="minorBidi" w:eastAsia="Cordia New" w:hAnsiTheme="minorBidi" w:cstheme="minorBidi"/>
          <w:b/>
          <w:spacing w:val="22"/>
          <w:sz w:val="28"/>
          <w:szCs w:val="28"/>
        </w:rPr>
        <w:t xml:space="preserve"> </w:t>
      </w:r>
      <w:r w:rsidRPr="00836401">
        <w:rPr>
          <w:rFonts w:asciiTheme="minorBidi" w:eastAsia="Cordia New" w:hAnsiTheme="minorBidi" w:cstheme="minorBidi"/>
          <w:b/>
          <w:sz w:val="28"/>
          <w:szCs w:val="28"/>
        </w:rPr>
        <w:t>the</w:t>
      </w:r>
      <w:r w:rsidRPr="00836401">
        <w:rPr>
          <w:rFonts w:asciiTheme="minorBidi" w:eastAsia="Cordia New" w:hAnsiTheme="minorBidi" w:cstheme="minorBidi"/>
          <w:b/>
          <w:spacing w:val="22"/>
          <w:sz w:val="28"/>
          <w:szCs w:val="28"/>
        </w:rPr>
        <w:t xml:space="preserve"> </w:t>
      </w:r>
      <w:r w:rsidRPr="00836401">
        <w:rPr>
          <w:rFonts w:asciiTheme="minorBidi" w:eastAsia="Cordia New" w:hAnsiTheme="minorBidi" w:cstheme="minorBidi"/>
          <w:b/>
          <w:spacing w:val="-2"/>
          <w:sz w:val="28"/>
          <w:szCs w:val="28"/>
        </w:rPr>
        <w:t>p</w:t>
      </w:r>
      <w:r w:rsidRPr="00836401">
        <w:rPr>
          <w:rFonts w:asciiTheme="minorBidi" w:eastAsia="Cordia New" w:hAnsiTheme="minorBidi" w:cstheme="minorBidi"/>
          <w:b/>
          <w:sz w:val="28"/>
          <w:szCs w:val="28"/>
        </w:rPr>
        <w:t>aym</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pacing w:val="6"/>
          <w:sz w:val="28"/>
          <w:szCs w:val="28"/>
        </w:rPr>
        <w:t>n</w:t>
      </w:r>
      <w:r w:rsidRPr="00836401">
        <w:rPr>
          <w:rFonts w:asciiTheme="minorBidi" w:eastAsia="Cordia New" w:hAnsiTheme="minorBidi" w:cstheme="minorBidi"/>
          <w:b/>
          <w:sz w:val="28"/>
          <w:szCs w:val="28"/>
        </w:rPr>
        <w:t>t</w:t>
      </w:r>
      <w:r w:rsidRPr="00836401">
        <w:rPr>
          <w:rFonts w:asciiTheme="minorBidi" w:eastAsia="Cordia New" w:hAnsiTheme="minorBidi" w:cstheme="minorBidi"/>
          <w:b/>
          <w:spacing w:val="23"/>
          <w:sz w:val="28"/>
          <w:szCs w:val="28"/>
        </w:rPr>
        <w:t xml:space="preserve"> </w:t>
      </w:r>
      <w:r w:rsidRPr="00836401">
        <w:rPr>
          <w:rFonts w:asciiTheme="minorBidi" w:eastAsia="Cordia New" w:hAnsiTheme="minorBidi" w:cstheme="minorBidi"/>
          <w:b/>
          <w:sz w:val="28"/>
          <w:szCs w:val="28"/>
        </w:rPr>
        <w:t>of</w:t>
      </w:r>
      <w:r w:rsidRPr="00836401">
        <w:rPr>
          <w:rFonts w:asciiTheme="minorBidi" w:eastAsia="Cordia New" w:hAnsiTheme="minorBidi" w:cstheme="minorBidi"/>
          <w:b/>
          <w:spacing w:val="24"/>
          <w:sz w:val="28"/>
          <w:szCs w:val="28"/>
        </w:rPr>
        <w:t xml:space="preserve"> </w:t>
      </w:r>
      <w:r w:rsidRPr="00836401">
        <w:rPr>
          <w:rFonts w:asciiTheme="minorBidi" w:eastAsia="Cordia New" w:hAnsiTheme="minorBidi" w:cstheme="minorBidi"/>
          <w:b/>
          <w:sz w:val="28"/>
          <w:szCs w:val="28"/>
        </w:rPr>
        <w:t>divi</w:t>
      </w:r>
      <w:r w:rsidRPr="00836401">
        <w:rPr>
          <w:rFonts w:asciiTheme="minorBidi" w:eastAsia="Cordia New" w:hAnsiTheme="minorBidi" w:cstheme="minorBidi"/>
          <w:b/>
          <w:spacing w:val="-2"/>
          <w:sz w:val="28"/>
          <w:szCs w:val="28"/>
        </w:rPr>
        <w:t>d</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z w:val="28"/>
          <w:szCs w:val="28"/>
        </w:rPr>
        <w:t>ds</w:t>
      </w:r>
      <w:r w:rsidRPr="00836401">
        <w:rPr>
          <w:rFonts w:asciiTheme="minorBidi" w:eastAsia="Cordia New" w:hAnsiTheme="minorBidi" w:cstheme="minorBidi"/>
          <w:b/>
          <w:spacing w:val="23"/>
          <w:sz w:val="28"/>
          <w:szCs w:val="28"/>
        </w:rPr>
        <w:t xml:space="preserve"> </w:t>
      </w:r>
      <w:r w:rsidRPr="00836401">
        <w:rPr>
          <w:rFonts w:asciiTheme="minorBidi" w:eastAsia="Cordia New" w:hAnsiTheme="minorBidi" w:cstheme="minorBidi"/>
          <w:b/>
          <w:sz w:val="28"/>
          <w:szCs w:val="28"/>
        </w:rPr>
        <w:t>f</w:t>
      </w:r>
      <w:r w:rsidRPr="00836401">
        <w:rPr>
          <w:rFonts w:asciiTheme="minorBidi" w:eastAsia="Cordia New" w:hAnsiTheme="minorBidi" w:cstheme="minorBidi"/>
          <w:b/>
          <w:spacing w:val="-2"/>
          <w:sz w:val="28"/>
          <w:szCs w:val="28"/>
        </w:rPr>
        <w:t>o</w:t>
      </w:r>
      <w:r w:rsidRPr="00836401">
        <w:rPr>
          <w:rFonts w:asciiTheme="minorBidi" w:eastAsia="Cordia New" w:hAnsiTheme="minorBidi" w:cstheme="minorBidi"/>
          <w:b/>
          <w:sz w:val="28"/>
          <w:szCs w:val="28"/>
        </w:rPr>
        <w:t>r</w:t>
      </w:r>
      <w:r w:rsidRPr="00836401">
        <w:rPr>
          <w:rFonts w:asciiTheme="minorBidi" w:eastAsia="Cordia New" w:hAnsiTheme="minorBidi" w:cstheme="minorBidi"/>
          <w:b/>
          <w:spacing w:val="24"/>
          <w:sz w:val="28"/>
          <w:szCs w:val="28"/>
        </w:rPr>
        <w:t xml:space="preserve"> </w:t>
      </w:r>
      <w:r w:rsidRPr="00836401">
        <w:rPr>
          <w:rFonts w:asciiTheme="minorBidi" w:eastAsia="Cordia New" w:hAnsiTheme="minorBidi" w:cstheme="minorBidi"/>
          <w:b/>
          <w:sz w:val="28"/>
          <w:szCs w:val="28"/>
        </w:rPr>
        <w:t>t</w:t>
      </w:r>
      <w:r w:rsidRPr="00836401">
        <w:rPr>
          <w:rFonts w:asciiTheme="minorBidi" w:eastAsia="Cordia New" w:hAnsiTheme="minorBidi" w:cstheme="minorBidi"/>
          <w:b/>
          <w:spacing w:val="-2"/>
          <w:sz w:val="28"/>
          <w:szCs w:val="28"/>
        </w:rPr>
        <w:t>h</w:t>
      </w:r>
      <w:r w:rsidRPr="00836401">
        <w:rPr>
          <w:rFonts w:asciiTheme="minorBidi" w:eastAsia="Cordia New" w:hAnsiTheme="minorBidi" w:cstheme="minorBidi"/>
          <w:b/>
          <w:sz w:val="28"/>
          <w:szCs w:val="28"/>
        </w:rPr>
        <w:t xml:space="preserve">e </w:t>
      </w:r>
      <w:r w:rsidRPr="00836401">
        <w:rPr>
          <w:rFonts w:asciiTheme="minorBidi" w:eastAsia="Cordia New" w:hAnsiTheme="minorBidi" w:cstheme="minorBidi"/>
          <w:b/>
          <w:spacing w:val="-1"/>
          <w:sz w:val="28"/>
          <w:szCs w:val="28"/>
        </w:rPr>
        <w:t>y</w:t>
      </w:r>
      <w:r w:rsidRPr="00836401">
        <w:rPr>
          <w:rFonts w:asciiTheme="minorBidi" w:eastAsia="Cordia New" w:hAnsiTheme="minorBidi" w:cstheme="minorBidi"/>
          <w:b/>
          <w:sz w:val="28"/>
          <w:szCs w:val="28"/>
        </w:rPr>
        <w:t>e</w:t>
      </w:r>
      <w:r w:rsidRPr="00836401">
        <w:rPr>
          <w:rFonts w:asciiTheme="minorBidi" w:eastAsia="Cordia New" w:hAnsiTheme="minorBidi" w:cstheme="minorBidi"/>
          <w:b/>
          <w:spacing w:val="1"/>
          <w:sz w:val="28"/>
          <w:szCs w:val="28"/>
        </w:rPr>
        <w:t>a</w:t>
      </w:r>
      <w:r w:rsidRPr="00836401">
        <w:rPr>
          <w:rFonts w:asciiTheme="minorBidi" w:eastAsia="Cordia New" w:hAnsiTheme="minorBidi" w:cstheme="minorBidi"/>
          <w:b/>
          <w:sz w:val="28"/>
          <w:szCs w:val="28"/>
        </w:rPr>
        <w:t>r</w:t>
      </w:r>
      <w:r w:rsidRPr="00836401">
        <w:rPr>
          <w:rFonts w:asciiTheme="minorBidi" w:eastAsia="Cordia New" w:hAnsiTheme="minorBidi" w:cstheme="minorBidi"/>
          <w:b/>
          <w:spacing w:val="-2"/>
          <w:sz w:val="28"/>
          <w:szCs w:val="28"/>
        </w:rPr>
        <w:t xml:space="preserve"> </w:t>
      </w:r>
      <w:r w:rsidRPr="00836401">
        <w:rPr>
          <w:rFonts w:asciiTheme="minorBidi" w:eastAsia="Cordia New" w:hAnsiTheme="minorBidi" w:cstheme="minorBidi"/>
          <w:b/>
          <w:sz w:val="28"/>
          <w:szCs w:val="28"/>
        </w:rPr>
        <w:t>2</w:t>
      </w:r>
      <w:r w:rsidRPr="00836401">
        <w:rPr>
          <w:rFonts w:asciiTheme="minorBidi" w:eastAsia="Cordia New" w:hAnsiTheme="minorBidi" w:cstheme="minorBidi"/>
          <w:b/>
          <w:spacing w:val="-1"/>
          <w:sz w:val="28"/>
          <w:szCs w:val="28"/>
        </w:rPr>
        <w:t>0</w:t>
      </w:r>
      <w:r w:rsidRPr="00836401">
        <w:rPr>
          <w:rFonts w:asciiTheme="minorBidi" w:eastAsia="Cordia New" w:hAnsiTheme="minorBidi" w:cstheme="minorBidi"/>
          <w:b/>
          <w:sz w:val="28"/>
          <w:szCs w:val="28"/>
        </w:rPr>
        <w:t>1</w:t>
      </w:r>
      <w:r w:rsidR="007673D5" w:rsidRPr="00836401">
        <w:rPr>
          <w:rFonts w:asciiTheme="minorBidi" w:eastAsia="Cordia New" w:hAnsiTheme="minorBidi" w:cstheme="minorBidi"/>
          <w:b/>
          <w:sz w:val="28"/>
          <w:szCs w:val="28"/>
        </w:rPr>
        <w:t>7.</w:t>
      </w:r>
    </w:p>
    <w:p w:rsidR="007673D5" w:rsidRPr="00836401" w:rsidRDefault="007673D5" w:rsidP="00467B0F">
      <w:pPr>
        <w:ind w:right="-31"/>
        <w:jc w:val="both"/>
        <w:rPr>
          <w:rFonts w:asciiTheme="minorBidi" w:hAnsiTheme="minorBidi" w:cstheme="minorBidi"/>
          <w:sz w:val="28"/>
          <w:szCs w:val="28"/>
        </w:rPr>
      </w:pPr>
    </w:p>
    <w:p w:rsidR="007673D5" w:rsidRPr="00836401" w:rsidRDefault="008362B3" w:rsidP="00467B0F">
      <w:pPr>
        <w:ind w:right="-31"/>
        <w:jc w:val="both"/>
        <w:rPr>
          <w:rFonts w:asciiTheme="minorBidi" w:hAnsiTheme="minorBidi" w:cstheme="minorBidi"/>
          <w:sz w:val="28"/>
          <w:szCs w:val="28"/>
        </w:rPr>
      </w:pPr>
      <w:r w:rsidRPr="00836401">
        <w:rPr>
          <w:rFonts w:asciiTheme="minorBidi" w:hAnsiTheme="minorBidi" w:cstheme="minorBidi"/>
          <w:sz w:val="28"/>
          <w:szCs w:val="28"/>
        </w:rPr>
        <w:t xml:space="preserve">The Company has </w:t>
      </w:r>
      <w:r w:rsidR="007673D5" w:rsidRPr="00836401">
        <w:rPr>
          <w:rFonts w:asciiTheme="minorBidi" w:hAnsiTheme="minorBidi" w:cstheme="minorBidi"/>
          <w:sz w:val="28"/>
          <w:szCs w:val="28"/>
        </w:rPr>
        <w:t xml:space="preserve">fully </w:t>
      </w:r>
      <w:r w:rsidRPr="00836401">
        <w:rPr>
          <w:rFonts w:asciiTheme="minorBidi" w:hAnsiTheme="minorBidi" w:cstheme="minorBidi"/>
          <w:sz w:val="28"/>
          <w:szCs w:val="28"/>
        </w:rPr>
        <w:t>allocated legal reserve of ten percent of the registered capital in accordance with Section 116 of the Public Limited Companies Act B.E. 2535. Therefore, the Company was not required to set aside additional legal reserve. It was the Company</w:t>
      </w:r>
      <w:r w:rsidR="007673D5" w:rsidRPr="00836401">
        <w:rPr>
          <w:rFonts w:asciiTheme="minorBidi" w:hAnsiTheme="minorBidi" w:cstheme="minorBidi"/>
          <w:sz w:val="28"/>
          <w:szCs w:val="28"/>
        </w:rPr>
        <w:t>’s</w:t>
      </w:r>
      <w:r w:rsidRPr="00836401">
        <w:rPr>
          <w:rFonts w:asciiTheme="minorBidi" w:hAnsiTheme="minorBidi" w:cstheme="minorBidi"/>
          <w:sz w:val="28"/>
          <w:szCs w:val="28"/>
        </w:rPr>
        <w:t xml:space="preserve"> policy to distribute dividends at a rate as approved by the shareholders on a case-by-case basis. </w:t>
      </w:r>
    </w:p>
    <w:p w:rsidR="007673D5" w:rsidRPr="00836401" w:rsidRDefault="007673D5" w:rsidP="00467B0F">
      <w:pPr>
        <w:ind w:right="-31"/>
        <w:jc w:val="both"/>
        <w:rPr>
          <w:rFonts w:asciiTheme="minorBidi" w:hAnsiTheme="minorBidi" w:cstheme="minorBidi"/>
          <w:sz w:val="28"/>
          <w:szCs w:val="28"/>
        </w:rPr>
      </w:pPr>
    </w:p>
    <w:p w:rsidR="008362B3" w:rsidRPr="00836401" w:rsidRDefault="008362B3" w:rsidP="00467B0F">
      <w:pPr>
        <w:ind w:right="-31"/>
        <w:jc w:val="both"/>
        <w:rPr>
          <w:rFonts w:asciiTheme="minorBidi" w:hAnsiTheme="minorBidi" w:cstheme="minorBidi"/>
          <w:sz w:val="28"/>
          <w:szCs w:val="28"/>
        </w:rPr>
      </w:pPr>
      <w:r w:rsidRPr="00836401">
        <w:rPr>
          <w:rFonts w:asciiTheme="minorBidi" w:hAnsiTheme="minorBidi" w:cstheme="minorBidi"/>
          <w:sz w:val="28"/>
          <w:szCs w:val="28"/>
        </w:rPr>
        <w:t>For dividend payment consideration for the year 201</w:t>
      </w:r>
      <w:r w:rsidR="007673D5" w:rsidRPr="00836401">
        <w:rPr>
          <w:rFonts w:asciiTheme="minorBidi" w:hAnsiTheme="minorBidi" w:cstheme="minorBidi"/>
          <w:sz w:val="28"/>
          <w:szCs w:val="28"/>
        </w:rPr>
        <w:t>7</w:t>
      </w:r>
      <w:r w:rsidRPr="00836401">
        <w:rPr>
          <w:rFonts w:asciiTheme="minorBidi" w:hAnsiTheme="minorBidi" w:cstheme="minorBidi"/>
          <w:sz w:val="28"/>
          <w:szCs w:val="28"/>
        </w:rPr>
        <w:t>, the Company proposed dividend payment of Baht 0.</w:t>
      </w:r>
      <w:r w:rsidR="007673D5" w:rsidRPr="00836401">
        <w:rPr>
          <w:rFonts w:asciiTheme="minorBidi" w:hAnsiTheme="minorBidi" w:cstheme="minorBidi"/>
          <w:sz w:val="28"/>
          <w:szCs w:val="28"/>
        </w:rPr>
        <w:t>3</w:t>
      </w:r>
      <w:r w:rsidRPr="00836401">
        <w:rPr>
          <w:rFonts w:asciiTheme="minorBidi" w:hAnsiTheme="minorBidi" w:cstheme="minorBidi"/>
          <w:sz w:val="28"/>
          <w:szCs w:val="28"/>
        </w:rPr>
        <w:t xml:space="preserve">0 per share for 121,500,000 ordinary shares, for a total consideration of Baht </w:t>
      </w:r>
      <w:r w:rsidR="007673D5" w:rsidRPr="00836401">
        <w:rPr>
          <w:rFonts w:asciiTheme="minorBidi" w:hAnsiTheme="minorBidi" w:cstheme="minorBidi"/>
          <w:sz w:val="28"/>
          <w:szCs w:val="28"/>
        </w:rPr>
        <w:t>36</w:t>
      </w:r>
      <w:r w:rsidRPr="00836401">
        <w:rPr>
          <w:rFonts w:asciiTheme="minorBidi" w:hAnsiTheme="minorBidi" w:cstheme="minorBidi"/>
          <w:sz w:val="28"/>
          <w:szCs w:val="28"/>
        </w:rPr>
        <w:t>,</w:t>
      </w:r>
      <w:r w:rsidR="007673D5" w:rsidRPr="00836401">
        <w:rPr>
          <w:rFonts w:asciiTheme="minorBidi" w:hAnsiTheme="minorBidi" w:cstheme="minorBidi"/>
          <w:sz w:val="28"/>
          <w:szCs w:val="28"/>
        </w:rPr>
        <w:t>4</w:t>
      </w:r>
      <w:r w:rsidRPr="00836401">
        <w:rPr>
          <w:rFonts w:asciiTheme="minorBidi" w:hAnsiTheme="minorBidi" w:cstheme="minorBidi"/>
          <w:sz w:val="28"/>
          <w:szCs w:val="28"/>
        </w:rPr>
        <w:t>50,000. The dividend payment for the year 201</w:t>
      </w:r>
      <w:r w:rsidR="007673D5" w:rsidRPr="00836401">
        <w:rPr>
          <w:rFonts w:asciiTheme="minorBidi" w:hAnsiTheme="minorBidi" w:cstheme="minorBidi"/>
          <w:sz w:val="28"/>
          <w:szCs w:val="28"/>
        </w:rPr>
        <w:t>7</w:t>
      </w:r>
      <w:r w:rsidRPr="00836401">
        <w:rPr>
          <w:rFonts w:asciiTheme="minorBidi" w:hAnsiTheme="minorBidi" w:cstheme="minorBidi"/>
          <w:sz w:val="28"/>
          <w:szCs w:val="28"/>
        </w:rPr>
        <w:t xml:space="preserve"> will be paid from retained earnings which applied 20% of corporate income tax. Shareholders who are individuals can refund their tax credit according to Section 47 </w:t>
      </w:r>
      <w:proofErr w:type="spellStart"/>
      <w:r w:rsidRPr="00836401">
        <w:rPr>
          <w:rFonts w:asciiTheme="minorBidi" w:hAnsiTheme="minorBidi" w:cstheme="minorBidi"/>
          <w:sz w:val="28"/>
          <w:szCs w:val="28"/>
        </w:rPr>
        <w:t>Bis</w:t>
      </w:r>
      <w:proofErr w:type="spellEnd"/>
      <w:r w:rsidRPr="00836401">
        <w:rPr>
          <w:rFonts w:asciiTheme="minorBidi" w:hAnsiTheme="minorBidi" w:cstheme="minorBidi"/>
          <w:sz w:val="28"/>
          <w:szCs w:val="28"/>
        </w:rPr>
        <w:t xml:space="preserve"> of the Revenue Code. </w:t>
      </w:r>
      <w:r w:rsidR="007673D5" w:rsidRPr="00836401">
        <w:rPr>
          <w:rFonts w:asciiTheme="minorBidi" w:hAnsiTheme="minorBidi" w:cstheme="minorBidi"/>
          <w:sz w:val="28"/>
          <w:szCs w:val="28"/>
        </w:rPr>
        <w:t>Details of dividend payment for the year 2017 can be summarized as follows:</w:t>
      </w:r>
    </w:p>
    <w:p w:rsidR="003C74CA" w:rsidRPr="00836401" w:rsidRDefault="003C74CA" w:rsidP="00467B0F">
      <w:pPr>
        <w:ind w:right="-31"/>
        <w:jc w:val="both"/>
        <w:rPr>
          <w:rFonts w:asciiTheme="minorBidi" w:hAnsiTheme="minorBidi" w:cstheme="minorBidi"/>
          <w:sz w:val="28"/>
          <w:szCs w:val="28"/>
        </w:rPr>
      </w:pPr>
    </w:p>
    <w:tbl>
      <w:tblPr>
        <w:tblW w:w="0" w:type="auto"/>
        <w:tblInd w:w="319" w:type="dxa"/>
        <w:tblLayout w:type="fixed"/>
        <w:tblCellMar>
          <w:left w:w="0" w:type="dxa"/>
          <w:right w:w="0" w:type="dxa"/>
        </w:tblCellMar>
        <w:tblLook w:val="01E0" w:firstRow="1" w:lastRow="1" w:firstColumn="1" w:lastColumn="1" w:noHBand="0" w:noVBand="0"/>
      </w:tblPr>
      <w:tblGrid>
        <w:gridCol w:w="1792"/>
        <w:gridCol w:w="2605"/>
        <w:gridCol w:w="2110"/>
        <w:gridCol w:w="1968"/>
      </w:tblGrid>
      <w:tr w:rsidR="007673D5" w:rsidRPr="00836401" w:rsidTr="00717E00">
        <w:trPr>
          <w:trHeight w:hRule="exact" w:val="435"/>
        </w:trPr>
        <w:tc>
          <w:tcPr>
            <w:tcW w:w="1792" w:type="dxa"/>
          </w:tcPr>
          <w:p w:rsidR="007673D5" w:rsidRPr="00836401" w:rsidRDefault="007673D5" w:rsidP="00467B0F">
            <w:pPr>
              <w:ind w:left="40" w:right="-31"/>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Retai</w:t>
            </w:r>
            <w:r w:rsidRPr="00836401">
              <w:rPr>
                <w:rFonts w:asciiTheme="minorBidi" w:eastAsia="Cordia New" w:hAnsiTheme="minorBidi" w:cstheme="minorBidi"/>
                <w:b/>
                <w:bCs/>
                <w:spacing w:val="-1"/>
                <w:position w:val="4"/>
                <w:sz w:val="28"/>
                <w:szCs w:val="28"/>
              </w:rPr>
              <w:t>n</w:t>
            </w:r>
            <w:r w:rsidRPr="00836401">
              <w:rPr>
                <w:rFonts w:asciiTheme="minorBidi" w:eastAsia="Cordia New" w:hAnsiTheme="minorBidi" w:cstheme="minorBidi"/>
                <w:b/>
                <w:bCs/>
                <w:position w:val="4"/>
                <w:sz w:val="28"/>
                <w:szCs w:val="28"/>
              </w:rPr>
              <w:t>ed</w:t>
            </w:r>
            <w:r w:rsidRPr="00836401">
              <w:rPr>
                <w:rFonts w:asciiTheme="minorBidi" w:eastAsia="Cordia New" w:hAnsiTheme="minorBidi" w:cstheme="minorBidi"/>
                <w:b/>
                <w:bCs/>
                <w:spacing w:val="1"/>
                <w:position w:val="4"/>
                <w:sz w:val="28"/>
                <w:szCs w:val="28"/>
              </w:rPr>
              <w:t xml:space="preserve"> </w:t>
            </w:r>
            <w:r w:rsidRPr="00836401">
              <w:rPr>
                <w:rFonts w:asciiTheme="minorBidi" w:eastAsia="Cordia New" w:hAnsiTheme="minorBidi" w:cstheme="minorBidi"/>
                <w:b/>
                <w:bCs/>
                <w:spacing w:val="-2"/>
                <w:position w:val="4"/>
                <w:sz w:val="28"/>
                <w:szCs w:val="28"/>
              </w:rPr>
              <w:t>e</w:t>
            </w:r>
            <w:r w:rsidRPr="00836401">
              <w:rPr>
                <w:rFonts w:asciiTheme="minorBidi" w:eastAsia="Cordia New" w:hAnsiTheme="minorBidi" w:cstheme="minorBidi"/>
                <w:b/>
                <w:bCs/>
                <w:position w:val="4"/>
                <w:sz w:val="28"/>
                <w:szCs w:val="28"/>
              </w:rPr>
              <w:t>arnin</w:t>
            </w:r>
            <w:r w:rsidRPr="00836401">
              <w:rPr>
                <w:rFonts w:asciiTheme="minorBidi" w:eastAsia="Cordia New" w:hAnsiTheme="minorBidi" w:cstheme="minorBidi"/>
                <w:b/>
                <w:bCs/>
                <w:spacing w:val="1"/>
                <w:position w:val="4"/>
                <w:sz w:val="28"/>
                <w:szCs w:val="28"/>
              </w:rPr>
              <w:t>g</w:t>
            </w:r>
            <w:r w:rsidRPr="00836401">
              <w:rPr>
                <w:rFonts w:asciiTheme="minorBidi" w:eastAsia="Cordia New" w:hAnsiTheme="minorBidi" w:cstheme="minorBidi"/>
                <w:b/>
                <w:bCs/>
                <w:position w:val="4"/>
                <w:sz w:val="28"/>
                <w:szCs w:val="28"/>
              </w:rPr>
              <w:t>s</w:t>
            </w:r>
          </w:p>
        </w:tc>
        <w:tc>
          <w:tcPr>
            <w:tcW w:w="2605" w:type="dxa"/>
          </w:tcPr>
          <w:p w:rsidR="007673D5" w:rsidRPr="00836401" w:rsidRDefault="007673D5" w:rsidP="00467B0F">
            <w:pPr>
              <w:ind w:left="21" w:right="33"/>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Co</w:t>
            </w:r>
            <w:r w:rsidRPr="00836401">
              <w:rPr>
                <w:rFonts w:asciiTheme="minorBidi" w:eastAsia="Cordia New" w:hAnsiTheme="minorBidi" w:cstheme="minorBidi"/>
                <w:b/>
                <w:bCs/>
                <w:spacing w:val="1"/>
                <w:position w:val="4"/>
                <w:sz w:val="28"/>
                <w:szCs w:val="28"/>
              </w:rPr>
              <w:t>r</w:t>
            </w:r>
            <w:r w:rsidRPr="00836401">
              <w:rPr>
                <w:rFonts w:asciiTheme="minorBidi" w:eastAsia="Cordia New" w:hAnsiTheme="minorBidi" w:cstheme="minorBidi"/>
                <w:b/>
                <w:bCs/>
                <w:spacing w:val="-2"/>
                <w:position w:val="4"/>
                <w:sz w:val="28"/>
                <w:szCs w:val="28"/>
              </w:rPr>
              <w:t>p</w:t>
            </w:r>
            <w:r w:rsidRPr="00836401">
              <w:rPr>
                <w:rFonts w:asciiTheme="minorBidi" w:eastAsia="Cordia New" w:hAnsiTheme="minorBidi" w:cstheme="minorBidi"/>
                <w:b/>
                <w:bCs/>
                <w:position w:val="4"/>
                <w:sz w:val="28"/>
                <w:szCs w:val="28"/>
              </w:rPr>
              <w:t>orate i</w:t>
            </w:r>
            <w:r w:rsidRPr="00836401">
              <w:rPr>
                <w:rFonts w:asciiTheme="minorBidi" w:eastAsia="Cordia New" w:hAnsiTheme="minorBidi" w:cstheme="minorBidi"/>
                <w:b/>
                <w:bCs/>
                <w:spacing w:val="-2"/>
                <w:position w:val="4"/>
                <w:sz w:val="28"/>
                <w:szCs w:val="28"/>
              </w:rPr>
              <w:t>n</w:t>
            </w:r>
            <w:r w:rsidRPr="00836401">
              <w:rPr>
                <w:rFonts w:asciiTheme="minorBidi" w:eastAsia="Cordia New" w:hAnsiTheme="minorBidi" w:cstheme="minorBidi"/>
                <w:b/>
                <w:bCs/>
                <w:position w:val="4"/>
                <w:sz w:val="28"/>
                <w:szCs w:val="28"/>
              </w:rPr>
              <w:t>c</w:t>
            </w:r>
            <w:r w:rsidRPr="00836401">
              <w:rPr>
                <w:rFonts w:asciiTheme="minorBidi" w:eastAsia="Cordia New" w:hAnsiTheme="minorBidi" w:cstheme="minorBidi"/>
                <w:b/>
                <w:bCs/>
                <w:spacing w:val="1"/>
                <w:position w:val="4"/>
                <w:sz w:val="28"/>
                <w:szCs w:val="28"/>
              </w:rPr>
              <w:t>o</w:t>
            </w:r>
            <w:r w:rsidRPr="00836401">
              <w:rPr>
                <w:rFonts w:asciiTheme="minorBidi" w:eastAsia="Cordia New" w:hAnsiTheme="minorBidi" w:cstheme="minorBidi"/>
                <w:b/>
                <w:bCs/>
                <w:spacing w:val="-2"/>
                <w:position w:val="4"/>
                <w:sz w:val="28"/>
                <w:szCs w:val="28"/>
              </w:rPr>
              <w:t>m</w:t>
            </w:r>
            <w:r w:rsidRPr="00836401">
              <w:rPr>
                <w:rFonts w:asciiTheme="minorBidi" w:eastAsia="Cordia New" w:hAnsiTheme="minorBidi" w:cstheme="minorBidi"/>
                <w:b/>
                <w:bCs/>
                <w:position w:val="4"/>
                <w:sz w:val="28"/>
                <w:szCs w:val="28"/>
              </w:rPr>
              <w:t>e tax r</w:t>
            </w:r>
            <w:r w:rsidRPr="00836401">
              <w:rPr>
                <w:rFonts w:asciiTheme="minorBidi" w:eastAsia="Cordia New" w:hAnsiTheme="minorBidi" w:cstheme="minorBidi"/>
                <w:b/>
                <w:bCs/>
                <w:spacing w:val="1"/>
                <w:position w:val="4"/>
                <w:sz w:val="28"/>
                <w:szCs w:val="28"/>
              </w:rPr>
              <w:t>a</w:t>
            </w:r>
            <w:r w:rsidRPr="00836401">
              <w:rPr>
                <w:rFonts w:asciiTheme="minorBidi" w:eastAsia="Cordia New" w:hAnsiTheme="minorBidi" w:cstheme="minorBidi"/>
                <w:b/>
                <w:bCs/>
                <w:spacing w:val="-3"/>
                <w:position w:val="4"/>
                <w:sz w:val="28"/>
                <w:szCs w:val="28"/>
              </w:rPr>
              <w:t>t</w:t>
            </w:r>
            <w:r w:rsidRPr="00836401">
              <w:rPr>
                <w:rFonts w:asciiTheme="minorBidi" w:eastAsia="Cordia New" w:hAnsiTheme="minorBidi" w:cstheme="minorBidi"/>
                <w:b/>
                <w:bCs/>
                <w:position w:val="4"/>
                <w:sz w:val="28"/>
                <w:szCs w:val="28"/>
              </w:rPr>
              <w:t>e</w:t>
            </w:r>
          </w:p>
        </w:tc>
        <w:tc>
          <w:tcPr>
            <w:tcW w:w="2110" w:type="dxa"/>
          </w:tcPr>
          <w:p w:rsidR="007673D5" w:rsidRPr="00836401" w:rsidRDefault="007673D5" w:rsidP="00467B0F">
            <w:pPr>
              <w:ind w:right="-31"/>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D</w:t>
            </w:r>
            <w:r w:rsidRPr="00836401">
              <w:rPr>
                <w:rFonts w:asciiTheme="minorBidi" w:eastAsia="Cordia New" w:hAnsiTheme="minorBidi" w:cstheme="minorBidi"/>
                <w:b/>
                <w:bCs/>
                <w:spacing w:val="-1"/>
                <w:position w:val="4"/>
                <w:sz w:val="28"/>
                <w:szCs w:val="28"/>
              </w:rPr>
              <w:t>iv</w:t>
            </w:r>
            <w:r w:rsidRPr="00836401">
              <w:rPr>
                <w:rFonts w:asciiTheme="minorBidi" w:eastAsia="Cordia New" w:hAnsiTheme="minorBidi" w:cstheme="minorBidi"/>
                <w:b/>
                <w:bCs/>
                <w:position w:val="4"/>
                <w:sz w:val="28"/>
                <w:szCs w:val="28"/>
              </w:rPr>
              <w:t>id</w:t>
            </w:r>
            <w:r w:rsidRPr="00836401">
              <w:rPr>
                <w:rFonts w:asciiTheme="minorBidi" w:eastAsia="Cordia New" w:hAnsiTheme="minorBidi" w:cstheme="minorBidi"/>
                <w:b/>
                <w:bCs/>
                <w:spacing w:val="1"/>
                <w:position w:val="4"/>
                <w:sz w:val="28"/>
                <w:szCs w:val="28"/>
              </w:rPr>
              <w:t>e</w:t>
            </w:r>
            <w:r w:rsidRPr="00836401">
              <w:rPr>
                <w:rFonts w:asciiTheme="minorBidi" w:eastAsia="Cordia New" w:hAnsiTheme="minorBidi" w:cstheme="minorBidi"/>
                <w:b/>
                <w:bCs/>
                <w:position w:val="4"/>
                <w:sz w:val="28"/>
                <w:szCs w:val="28"/>
              </w:rPr>
              <w:t>nd</w:t>
            </w:r>
            <w:r w:rsidRPr="00836401">
              <w:rPr>
                <w:rFonts w:asciiTheme="minorBidi" w:eastAsia="Cordia New" w:hAnsiTheme="minorBidi" w:cstheme="minorBidi"/>
                <w:b/>
                <w:bCs/>
                <w:spacing w:val="1"/>
                <w:position w:val="4"/>
                <w:sz w:val="28"/>
                <w:szCs w:val="28"/>
              </w:rPr>
              <w:t xml:space="preserve"> </w:t>
            </w:r>
            <w:r w:rsidRPr="00836401">
              <w:rPr>
                <w:rFonts w:asciiTheme="minorBidi" w:eastAsia="Cordia New" w:hAnsiTheme="minorBidi" w:cstheme="minorBidi"/>
                <w:b/>
                <w:bCs/>
                <w:position w:val="4"/>
                <w:sz w:val="28"/>
                <w:szCs w:val="28"/>
              </w:rPr>
              <w:t>(</w:t>
            </w:r>
            <w:r w:rsidRPr="00836401">
              <w:rPr>
                <w:rFonts w:asciiTheme="minorBidi" w:eastAsia="Cordia New" w:hAnsiTheme="minorBidi" w:cstheme="minorBidi"/>
                <w:b/>
                <w:bCs/>
                <w:spacing w:val="-2"/>
                <w:position w:val="4"/>
                <w:sz w:val="28"/>
                <w:szCs w:val="28"/>
              </w:rPr>
              <w:t>B</w:t>
            </w:r>
            <w:r w:rsidRPr="00836401">
              <w:rPr>
                <w:rFonts w:asciiTheme="minorBidi" w:eastAsia="Cordia New" w:hAnsiTheme="minorBidi" w:cstheme="minorBidi"/>
                <w:b/>
                <w:bCs/>
                <w:position w:val="4"/>
                <w:sz w:val="28"/>
                <w:szCs w:val="28"/>
              </w:rPr>
              <w:t>a</w:t>
            </w:r>
            <w:r w:rsidRPr="00836401">
              <w:rPr>
                <w:rFonts w:asciiTheme="minorBidi" w:eastAsia="Cordia New" w:hAnsiTheme="minorBidi" w:cstheme="minorBidi"/>
                <w:b/>
                <w:bCs/>
                <w:spacing w:val="1"/>
                <w:position w:val="4"/>
                <w:sz w:val="28"/>
                <w:szCs w:val="28"/>
              </w:rPr>
              <w:t>h</w:t>
            </w:r>
            <w:r w:rsidRPr="00836401">
              <w:rPr>
                <w:rFonts w:asciiTheme="minorBidi" w:eastAsia="Cordia New" w:hAnsiTheme="minorBidi" w:cstheme="minorBidi"/>
                <w:b/>
                <w:bCs/>
                <w:position w:val="4"/>
                <w:sz w:val="28"/>
                <w:szCs w:val="28"/>
              </w:rPr>
              <w:t>t</w:t>
            </w:r>
            <w:r w:rsidRPr="00836401">
              <w:rPr>
                <w:rFonts w:asciiTheme="minorBidi" w:eastAsia="Cordia New" w:hAnsiTheme="minorBidi" w:cstheme="minorBidi"/>
                <w:b/>
                <w:bCs/>
                <w:spacing w:val="-1"/>
                <w:position w:val="4"/>
                <w:sz w:val="28"/>
                <w:szCs w:val="28"/>
              </w:rPr>
              <w:t>/s</w:t>
            </w:r>
            <w:r w:rsidRPr="00836401">
              <w:rPr>
                <w:rFonts w:asciiTheme="minorBidi" w:eastAsia="Cordia New" w:hAnsiTheme="minorBidi" w:cstheme="minorBidi"/>
                <w:b/>
                <w:bCs/>
                <w:spacing w:val="-2"/>
                <w:position w:val="4"/>
                <w:sz w:val="28"/>
                <w:szCs w:val="28"/>
              </w:rPr>
              <w:t>h</w:t>
            </w:r>
            <w:r w:rsidRPr="00836401">
              <w:rPr>
                <w:rFonts w:asciiTheme="minorBidi" w:eastAsia="Cordia New" w:hAnsiTheme="minorBidi" w:cstheme="minorBidi"/>
                <w:b/>
                <w:bCs/>
                <w:position w:val="4"/>
                <w:sz w:val="28"/>
                <w:szCs w:val="28"/>
              </w:rPr>
              <w:t>are)</w:t>
            </w:r>
          </w:p>
        </w:tc>
        <w:tc>
          <w:tcPr>
            <w:tcW w:w="1968" w:type="dxa"/>
          </w:tcPr>
          <w:p w:rsidR="007673D5" w:rsidRPr="00836401" w:rsidRDefault="007673D5" w:rsidP="00467B0F">
            <w:pPr>
              <w:ind w:right="-31"/>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Amo</w:t>
            </w:r>
            <w:r w:rsidRPr="00836401">
              <w:rPr>
                <w:rFonts w:asciiTheme="minorBidi" w:eastAsia="Cordia New" w:hAnsiTheme="minorBidi" w:cstheme="minorBidi"/>
                <w:b/>
                <w:bCs/>
                <w:spacing w:val="-1"/>
                <w:position w:val="4"/>
                <w:sz w:val="28"/>
                <w:szCs w:val="28"/>
              </w:rPr>
              <w:t>u</w:t>
            </w:r>
            <w:r w:rsidRPr="00836401">
              <w:rPr>
                <w:rFonts w:asciiTheme="minorBidi" w:eastAsia="Cordia New" w:hAnsiTheme="minorBidi" w:cstheme="minorBidi"/>
                <w:b/>
                <w:bCs/>
                <w:position w:val="4"/>
                <w:sz w:val="28"/>
                <w:szCs w:val="28"/>
              </w:rPr>
              <w:t>nt</w:t>
            </w:r>
          </w:p>
        </w:tc>
      </w:tr>
      <w:tr w:rsidR="009D3F4B" w:rsidRPr="00836401" w:rsidTr="00717E00">
        <w:trPr>
          <w:trHeight w:hRule="exact" w:val="389"/>
        </w:trPr>
        <w:tc>
          <w:tcPr>
            <w:tcW w:w="1792" w:type="dxa"/>
          </w:tcPr>
          <w:p w:rsidR="009D3F4B" w:rsidRPr="00836401" w:rsidRDefault="009D3F4B" w:rsidP="00467B0F">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Y</w:t>
            </w:r>
            <w:r w:rsidRPr="00836401">
              <w:rPr>
                <w:rFonts w:asciiTheme="minorBidi" w:eastAsia="Cordia New" w:hAnsiTheme="minorBidi" w:cstheme="minorBidi"/>
                <w:spacing w:val="1"/>
                <w:position w:val="4"/>
                <w:sz w:val="28"/>
                <w:szCs w:val="28"/>
              </w:rPr>
              <w:t>e</w:t>
            </w:r>
            <w:r w:rsidRPr="00836401">
              <w:rPr>
                <w:rFonts w:asciiTheme="minorBidi" w:eastAsia="Cordia New" w:hAnsiTheme="minorBidi" w:cstheme="minorBidi"/>
                <w:spacing w:val="-2"/>
                <w:position w:val="4"/>
                <w:sz w:val="28"/>
                <w:szCs w:val="28"/>
              </w:rPr>
              <w:t>a</w:t>
            </w:r>
            <w:r w:rsidRPr="00836401">
              <w:rPr>
                <w:rFonts w:asciiTheme="minorBidi" w:eastAsia="Cordia New" w:hAnsiTheme="minorBidi" w:cstheme="minorBidi"/>
                <w:position w:val="4"/>
                <w:sz w:val="28"/>
                <w:szCs w:val="28"/>
              </w:rPr>
              <w:t>r</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2</w:t>
            </w:r>
            <w:r w:rsidRPr="00836401">
              <w:rPr>
                <w:rFonts w:asciiTheme="minorBidi" w:eastAsia="Cordia New" w:hAnsiTheme="minorBidi" w:cstheme="minorBidi"/>
                <w:spacing w:val="-1"/>
                <w:position w:val="4"/>
                <w:sz w:val="28"/>
                <w:szCs w:val="28"/>
              </w:rPr>
              <w:t>0</w:t>
            </w:r>
            <w:r w:rsidRPr="00836401">
              <w:rPr>
                <w:rFonts w:asciiTheme="minorBidi" w:eastAsia="Cordia New" w:hAnsiTheme="minorBidi" w:cstheme="minorBidi"/>
                <w:position w:val="4"/>
                <w:sz w:val="28"/>
                <w:szCs w:val="28"/>
              </w:rPr>
              <w:t>17</w:t>
            </w:r>
          </w:p>
        </w:tc>
        <w:tc>
          <w:tcPr>
            <w:tcW w:w="2605" w:type="dxa"/>
          </w:tcPr>
          <w:p w:rsidR="009D3F4B" w:rsidRPr="00836401" w:rsidRDefault="009D3F4B" w:rsidP="00467B0F">
            <w:pPr>
              <w:ind w:left="21" w:right="33"/>
              <w:jc w:val="center"/>
              <w:rPr>
                <w:rFonts w:asciiTheme="minorBidi" w:eastAsia="Cordia New" w:hAnsiTheme="minorBidi" w:cstheme="minorBidi"/>
                <w:sz w:val="28"/>
                <w:szCs w:val="28"/>
              </w:rPr>
            </w:pPr>
            <w:r w:rsidRPr="00836401">
              <w:rPr>
                <w:rFonts w:asciiTheme="minorBidi" w:eastAsia="Cordia New" w:hAnsiTheme="minorBidi" w:cstheme="minorBidi"/>
                <w:spacing w:val="1"/>
                <w:position w:val="4"/>
                <w:sz w:val="28"/>
                <w:szCs w:val="28"/>
              </w:rPr>
              <w:t>20%</w:t>
            </w:r>
          </w:p>
        </w:tc>
        <w:tc>
          <w:tcPr>
            <w:tcW w:w="2110" w:type="dxa"/>
          </w:tcPr>
          <w:p w:rsidR="009D3F4B" w:rsidRPr="00836401" w:rsidRDefault="009D3F4B"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r w:rsidRPr="00836401">
              <w:rPr>
                <w:rFonts w:asciiTheme="minorBidi" w:eastAsia="Cordia New" w:hAnsiTheme="minorBidi" w:cstheme="minorBidi"/>
                <w:spacing w:val="1"/>
                <w:position w:val="4"/>
                <w:sz w:val="28"/>
                <w:szCs w:val="28"/>
              </w:rPr>
              <w:t>50</w:t>
            </w:r>
          </w:p>
        </w:tc>
        <w:tc>
          <w:tcPr>
            <w:tcW w:w="1968" w:type="dxa"/>
          </w:tcPr>
          <w:p w:rsidR="009D3F4B" w:rsidRPr="00836401" w:rsidRDefault="009D3F4B"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60,</w:t>
            </w:r>
            <w:r w:rsidRPr="00836401">
              <w:rPr>
                <w:rFonts w:asciiTheme="minorBidi" w:eastAsia="Cordia New" w:hAnsiTheme="minorBidi" w:cstheme="minorBidi"/>
                <w:spacing w:val="-2"/>
                <w:position w:val="4"/>
                <w:sz w:val="28"/>
                <w:szCs w:val="28"/>
              </w:rPr>
              <w:t>750</w:t>
            </w:r>
            <w:r w:rsidRPr="00836401">
              <w:rPr>
                <w:rFonts w:asciiTheme="minorBidi" w:eastAsia="Cordia New" w:hAnsiTheme="minorBidi" w:cstheme="minorBidi"/>
                <w:position w:val="4"/>
                <w:sz w:val="28"/>
                <w:szCs w:val="28"/>
              </w:rPr>
              <w:t>,</w:t>
            </w:r>
            <w:r w:rsidRPr="00836401">
              <w:rPr>
                <w:rFonts w:asciiTheme="minorBidi" w:eastAsia="Cordia New" w:hAnsiTheme="minorBidi" w:cstheme="minorBidi"/>
                <w:spacing w:val="-2"/>
                <w:position w:val="4"/>
                <w:sz w:val="28"/>
                <w:szCs w:val="28"/>
              </w:rPr>
              <w:t>000</w:t>
            </w:r>
          </w:p>
        </w:tc>
      </w:tr>
      <w:tr w:rsidR="009D3F4B" w:rsidRPr="00836401" w:rsidTr="00717E00">
        <w:trPr>
          <w:trHeight w:hRule="exact" w:val="389"/>
        </w:trPr>
        <w:tc>
          <w:tcPr>
            <w:tcW w:w="8475" w:type="dxa"/>
            <w:gridSpan w:val="4"/>
          </w:tcPr>
          <w:p w:rsidR="009D3F4B" w:rsidRPr="00836401" w:rsidRDefault="009D3F4B" w:rsidP="00467B0F">
            <w:pPr>
              <w:ind w:right="-31"/>
              <w:rPr>
                <w:rFonts w:asciiTheme="minorBidi" w:eastAsia="Cordia New" w:hAnsiTheme="minorBidi" w:cstheme="minorBidi"/>
                <w:position w:val="4"/>
                <w:sz w:val="28"/>
                <w:szCs w:val="28"/>
              </w:rPr>
            </w:pPr>
            <w:r w:rsidRPr="00836401">
              <w:rPr>
                <w:rFonts w:asciiTheme="minorBidi" w:hAnsiTheme="minorBidi" w:cstheme="minorBidi"/>
                <w:i/>
                <w:iCs/>
                <w:sz w:val="28"/>
                <w:szCs w:val="28"/>
              </w:rPr>
              <w:t>*Already paid as interim dividend in December 2017</w:t>
            </w:r>
          </w:p>
        </w:tc>
      </w:tr>
      <w:tr w:rsidR="007673D5" w:rsidRPr="00836401" w:rsidTr="00717E00">
        <w:trPr>
          <w:trHeight w:hRule="exact" w:val="389"/>
        </w:trPr>
        <w:tc>
          <w:tcPr>
            <w:tcW w:w="1792" w:type="dxa"/>
          </w:tcPr>
          <w:p w:rsidR="007673D5" w:rsidRPr="00836401" w:rsidRDefault="007673D5" w:rsidP="00467B0F">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Y</w:t>
            </w:r>
            <w:r w:rsidRPr="00836401">
              <w:rPr>
                <w:rFonts w:asciiTheme="minorBidi" w:eastAsia="Cordia New" w:hAnsiTheme="minorBidi" w:cstheme="minorBidi"/>
                <w:spacing w:val="1"/>
                <w:position w:val="4"/>
                <w:sz w:val="28"/>
                <w:szCs w:val="28"/>
              </w:rPr>
              <w:t>e</w:t>
            </w:r>
            <w:r w:rsidRPr="00836401">
              <w:rPr>
                <w:rFonts w:asciiTheme="minorBidi" w:eastAsia="Cordia New" w:hAnsiTheme="minorBidi" w:cstheme="minorBidi"/>
                <w:spacing w:val="-2"/>
                <w:position w:val="4"/>
                <w:sz w:val="28"/>
                <w:szCs w:val="28"/>
              </w:rPr>
              <w:t>a</w:t>
            </w:r>
            <w:r w:rsidRPr="00836401">
              <w:rPr>
                <w:rFonts w:asciiTheme="minorBidi" w:eastAsia="Cordia New" w:hAnsiTheme="minorBidi" w:cstheme="minorBidi"/>
                <w:position w:val="4"/>
                <w:sz w:val="28"/>
                <w:szCs w:val="28"/>
              </w:rPr>
              <w:t>r</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2</w:t>
            </w:r>
            <w:r w:rsidRPr="00836401">
              <w:rPr>
                <w:rFonts w:asciiTheme="minorBidi" w:eastAsia="Cordia New" w:hAnsiTheme="minorBidi" w:cstheme="minorBidi"/>
                <w:spacing w:val="-1"/>
                <w:position w:val="4"/>
                <w:sz w:val="28"/>
                <w:szCs w:val="28"/>
              </w:rPr>
              <w:t>0</w:t>
            </w:r>
            <w:r w:rsidRPr="00836401">
              <w:rPr>
                <w:rFonts w:asciiTheme="minorBidi" w:eastAsia="Cordia New" w:hAnsiTheme="minorBidi" w:cstheme="minorBidi"/>
                <w:position w:val="4"/>
                <w:sz w:val="28"/>
                <w:szCs w:val="28"/>
              </w:rPr>
              <w:t>17</w:t>
            </w:r>
          </w:p>
        </w:tc>
        <w:tc>
          <w:tcPr>
            <w:tcW w:w="2605" w:type="dxa"/>
          </w:tcPr>
          <w:p w:rsidR="007673D5" w:rsidRPr="00836401" w:rsidRDefault="007673D5" w:rsidP="00467B0F">
            <w:pPr>
              <w:ind w:left="21" w:right="33"/>
              <w:jc w:val="center"/>
              <w:rPr>
                <w:rFonts w:asciiTheme="minorBidi" w:eastAsia="Cordia New" w:hAnsiTheme="minorBidi" w:cstheme="minorBidi"/>
                <w:sz w:val="28"/>
                <w:szCs w:val="28"/>
              </w:rPr>
            </w:pPr>
            <w:r w:rsidRPr="00836401">
              <w:rPr>
                <w:rFonts w:asciiTheme="minorBidi" w:eastAsia="Cordia New" w:hAnsiTheme="minorBidi" w:cstheme="minorBidi"/>
                <w:spacing w:val="1"/>
                <w:position w:val="4"/>
                <w:sz w:val="28"/>
                <w:szCs w:val="28"/>
              </w:rPr>
              <w:t>20%</w:t>
            </w:r>
          </w:p>
        </w:tc>
        <w:tc>
          <w:tcPr>
            <w:tcW w:w="2110" w:type="dxa"/>
          </w:tcPr>
          <w:p w:rsidR="007673D5" w:rsidRPr="00836401" w:rsidRDefault="007673D5"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r w:rsidR="009D3F4B" w:rsidRPr="00836401">
              <w:rPr>
                <w:rFonts w:asciiTheme="minorBidi" w:eastAsia="Cordia New" w:hAnsiTheme="minorBidi" w:cstheme="minorBidi"/>
                <w:spacing w:val="1"/>
                <w:position w:val="4"/>
                <w:sz w:val="28"/>
                <w:szCs w:val="28"/>
              </w:rPr>
              <w:t>3</w:t>
            </w:r>
            <w:r w:rsidRPr="00836401">
              <w:rPr>
                <w:rFonts w:asciiTheme="minorBidi" w:eastAsia="Cordia New" w:hAnsiTheme="minorBidi" w:cstheme="minorBidi"/>
                <w:spacing w:val="1"/>
                <w:position w:val="4"/>
                <w:sz w:val="28"/>
                <w:szCs w:val="28"/>
              </w:rPr>
              <w:t>0</w:t>
            </w:r>
          </w:p>
        </w:tc>
        <w:tc>
          <w:tcPr>
            <w:tcW w:w="1968" w:type="dxa"/>
          </w:tcPr>
          <w:p w:rsidR="007673D5" w:rsidRPr="00836401" w:rsidRDefault="009D3F4B"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36</w:t>
            </w:r>
            <w:r w:rsidR="007673D5" w:rsidRPr="00836401">
              <w:rPr>
                <w:rFonts w:asciiTheme="minorBidi" w:eastAsia="Cordia New" w:hAnsiTheme="minorBidi" w:cstheme="minorBidi"/>
                <w:position w:val="4"/>
                <w:sz w:val="28"/>
                <w:szCs w:val="28"/>
              </w:rPr>
              <w:t>,</w:t>
            </w:r>
            <w:r w:rsidRPr="00836401">
              <w:rPr>
                <w:rFonts w:asciiTheme="minorBidi" w:eastAsia="Cordia New" w:hAnsiTheme="minorBidi" w:cstheme="minorBidi"/>
                <w:spacing w:val="-2"/>
                <w:position w:val="4"/>
                <w:sz w:val="28"/>
                <w:szCs w:val="28"/>
              </w:rPr>
              <w:t>4</w:t>
            </w:r>
            <w:r w:rsidR="007673D5" w:rsidRPr="00836401">
              <w:rPr>
                <w:rFonts w:asciiTheme="minorBidi" w:eastAsia="Cordia New" w:hAnsiTheme="minorBidi" w:cstheme="minorBidi"/>
                <w:spacing w:val="-2"/>
                <w:position w:val="4"/>
                <w:sz w:val="28"/>
                <w:szCs w:val="28"/>
              </w:rPr>
              <w:t>50</w:t>
            </w:r>
            <w:r w:rsidR="007673D5" w:rsidRPr="00836401">
              <w:rPr>
                <w:rFonts w:asciiTheme="minorBidi" w:eastAsia="Cordia New" w:hAnsiTheme="minorBidi" w:cstheme="minorBidi"/>
                <w:position w:val="4"/>
                <w:sz w:val="28"/>
                <w:szCs w:val="28"/>
              </w:rPr>
              <w:t>,</w:t>
            </w:r>
            <w:r w:rsidR="007673D5" w:rsidRPr="00836401">
              <w:rPr>
                <w:rFonts w:asciiTheme="minorBidi" w:eastAsia="Cordia New" w:hAnsiTheme="minorBidi" w:cstheme="minorBidi"/>
                <w:spacing w:val="-2"/>
                <w:position w:val="4"/>
                <w:sz w:val="28"/>
                <w:szCs w:val="28"/>
              </w:rPr>
              <w:t>000</w:t>
            </w:r>
          </w:p>
        </w:tc>
      </w:tr>
      <w:tr w:rsidR="009D3F4B" w:rsidRPr="00836401" w:rsidTr="00717E00">
        <w:trPr>
          <w:trHeight w:hRule="exact" w:val="419"/>
        </w:trPr>
        <w:tc>
          <w:tcPr>
            <w:tcW w:w="8475" w:type="dxa"/>
            <w:gridSpan w:val="4"/>
          </w:tcPr>
          <w:p w:rsidR="009D3F4B" w:rsidRPr="00836401" w:rsidRDefault="009D3F4B" w:rsidP="00467B0F">
            <w:pPr>
              <w:ind w:right="-31"/>
              <w:rPr>
                <w:rFonts w:asciiTheme="minorBidi" w:eastAsia="Cordia New" w:hAnsiTheme="minorBidi" w:cstheme="minorBidi"/>
                <w:i/>
                <w:iCs/>
                <w:position w:val="4"/>
                <w:sz w:val="28"/>
                <w:szCs w:val="28"/>
                <w:u w:val="double"/>
              </w:rPr>
            </w:pPr>
            <w:r w:rsidRPr="00836401">
              <w:rPr>
                <w:rFonts w:asciiTheme="minorBidi" w:eastAsia="Cordia New" w:hAnsiTheme="minorBidi" w:cstheme="minorBidi"/>
                <w:i/>
                <w:iCs/>
                <w:position w:val="6"/>
                <w:sz w:val="28"/>
                <w:szCs w:val="28"/>
              </w:rPr>
              <w:t>*To be proposed for approval at the Annual General Meeting of Shareholders</w:t>
            </w:r>
          </w:p>
        </w:tc>
      </w:tr>
      <w:tr w:rsidR="007673D5" w:rsidRPr="00836401" w:rsidTr="00717E00">
        <w:trPr>
          <w:trHeight w:hRule="exact" w:val="419"/>
        </w:trPr>
        <w:tc>
          <w:tcPr>
            <w:tcW w:w="1792" w:type="dxa"/>
          </w:tcPr>
          <w:p w:rsidR="007673D5" w:rsidRPr="00836401" w:rsidRDefault="007673D5" w:rsidP="00467B0F">
            <w:pPr>
              <w:ind w:left="40" w:right="-31"/>
              <w:rPr>
                <w:rFonts w:asciiTheme="minorBidi" w:eastAsia="Cordia New" w:hAnsiTheme="minorBidi" w:cstheme="minorBidi"/>
                <w:b/>
                <w:bCs/>
                <w:sz w:val="28"/>
                <w:szCs w:val="28"/>
              </w:rPr>
            </w:pPr>
            <w:r w:rsidRPr="00836401">
              <w:rPr>
                <w:rFonts w:asciiTheme="minorBidi" w:eastAsia="Cordia New" w:hAnsiTheme="minorBidi" w:cstheme="minorBidi"/>
                <w:b/>
                <w:bCs/>
                <w:position w:val="6"/>
                <w:sz w:val="28"/>
                <w:szCs w:val="28"/>
              </w:rPr>
              <w:t>T</w:t>
            </w:r>
            <w:r w:rsidRPr="00836401">
              <w:rPr>
                <w:rFonts w:asciiTheme="minorBidi" w:eastAsia="Cordia New" w:hAnsiTheme="minorBidi" w:cstheme="minorBidi"/>
                <w:b/>
                <w:bCs/>
                <w:spacing w:val="1"/>
                <w:position w:val="6"/>
                <w:sz w:val="28"/>
                <w:szCs w:val="28"/>
              </w:rPr>
              <w:t>o</w:t>
            </w:r>
            <w:r w:rsidRPr="00836401">
              <w:rPr>
                <w:rFonts w:asciiTheme="minorBidi" w:eastAsia="Cordia New" w:hAnsiTheme="minorBidi" w:cstheme="minorBidi"/>
                <w:b/>
                <w:bCs/>
                <w:position w:val="6"/>
                <w:sz w:val="28"/>
                <w:szCs w:val="28"/>
              </w:rPr>
              <w:t>tal</w:t>
            </w:r>
          </w:p>
        </w:tc>
        <w:tc>
          <w:tcPr>
            <w:tcW w:w="2605" w:type="dxa"/>
          </w:tcPr>
          <w:p w:rsidR="007673D5" w:rsidRPr="00836401" w:rsidRDefault="007673D5" w:rsidP="00467B0F">
            <w:pPr>
              <w:ind w:left="21" w:right="33"/>
              <w:jc w:val="center"/>
              <w:rPr>
                <w:rFonts w:asciiTheme="minorBidi" w:hAnsiTheme="minorBidi" w:cstheme="minorBidi"/>
                <w:b/>
                <w:bCs/>
                <w:sz w:val="28"/>
                <w:szCs w:val="28"/>
              </w:rPr>
            </w:pPr>
          </w:p>
        </w:tc>
        <w:tc>
          <w:tcPr>
            <w:tcW w:w="2110" w:type="dxa"/>
          </w:tcPr>
          <w:p w:rsidR="007673D5" w:rsidRPr="00836401" w:rsidRDefault="007673D5" w:rsidP="00467B0F">
            <w:pPr>
              <w:ind w:right="-31"/>
              <w:jc w:val="center"/>
              <w:rPr>
                <w:rFonts w:asciiTheme="minorBidi" w:eastAsia="Cordia New" w:hAnsiTheme="minorBidi" w:cstheme="minorBidi"/>
                <w:b/>
                <w:bCs/>
                <w:sz w:val="28"/>
                <w:szCs w:val="28"/>
                <w:u w:val="double"/>
              </w:rPr>
            </w:pPr>
            <w:r w:rsidRPr="00836401">
              <w:rPr>
                <w:rFonts w:asciiTheme="minorBidi" w:eastAsia="Cordia New" w:hAnsiTheme="minorBidi" w:cstheme="minorBidi"/>
                <w:b/>
                <w:bCs/>
                <w:position w:val="6"/>
                <w:sz w:val="28"/>
                <w:szCs w:val="28"/>
                <w:u w:val="double"/>
              </w:rPr>
              <w:t>0.</w:t>
            </w:r>
            <w:r w:rsidR="009D3F4B" w:rsidRPr="00836401">
              <w:rPr>
                <w:rFonts w:asciiTheme="minorBidi" w:eastAsia="Cordia New" w:hAnsiTheme="minorBidi" w:cstheme="minorBidi"/>
                <w:b/>
                <w:bCs/>
                <w:position w:val="6"/>
                <w:sz w:val="28"/>
                <w:szCs w:val="28"/>
                <w:u w:val="double"/>
              </w:rPr>
              <w:t>8</w:t>
            </w:r>
            <w:r w:rsidRPr="00836401">
              <w:rPr>
                <w:rFonts w:asciiTheme="minorBidi" w:eastAsia="Cordia New" w:hAnsiTheme="minorBidi" w:cstheme="minorBidi"/>
                <w:b/>
                <w:bCs/>
                <w:position w:val="6"/>
                <w:sz w:val="28"/>
                <w:szCs w:val="28"/>
                <w:u w:val="double"/>
              </w:rPr>
              <w:t>0</w:t>
            </w:r>
          </w:p>
        </w:tc>
        <w:tc>
          <w:tcPr>
            <w:tcW w:w="1968" w:type="dxa"/>
          </w:tcPr>
          <w:p w:rsidR="007673D5" w:rsidRPr="00836401" w:rsidRDefault="009D3F4B" w:rsidP="00467B0F">
            <w:pPr>
              <w:ind w:right="-31"/>
              <w:jc w:val="center"/>
              <w:rPr>
                <w:rFonts w:asciiTheme="minorBidi" w:eastAsia="Cordia New" w:hAnsiTheme="minorBidi" w:cstheme="minorBidi"/>
                <w:b/>
                <w:bCs/>
                <w:sz w:val="28"/>
                <w:szCs w:val="28"/>
                <w:u w:val="double"/>
              </w:rPr>
            </w:pPr>
            <w:r w:rsidRPr="00836401">
              <w:rPr>
                <w:rFonts w:asciiTheme="minorBidi" w:eastAsia="Cordia New" w:hAnsiTheme="minorBidi" w:cstheme="minorBidi"/>
                <w:b/>
                <w:bCs/>
                <w:position w:val="4"/>
                <w:sz w:val="28"/>
                <w:szCs w:val="28"/>
                <w:u w:val="double"/>
              </w:rPr>
              <w:t>97</w:t>
            </w:r>
            <w:r w:rsidR="007673D5" w:rsidRPr="00836401">
              <w:rPr>
                <w:rFonts w:asciiTheme="minorBidi" w:eastAsia="Cordia New" w:hAnsiTheme="minorBidi" w:cstheme="minorBidi"/>
                <w:b/>
                <w:bCs/>
                <w:position w:val="4"/>
                <w:sz w:val="28"/>
                <w:szCs w:val="28"/>
                <w:u w:val="double"/>
              </w:rPr>
              <w:t>,</w:t>
            </w:r>
            <w:r w:rsidRPr="00836401">
              <w:rPr>
                <w:rFonts w:asciiTheme="minorBidi" w:eastAsia="Cordia New" w:hAnsiTheme="minorBidi" w:cstheme="minorBidi"/>
                <w:b/>
                <w:bCs/>
                <w:spacing w:val="-2"/>
                <w:position w:val="4"/>
                <w:sz w:val="28"/>
                <w:szCs w:val="28"/>
                <w:u w:val="double"/>
              </w:rPr>
              <w:t>200</w:t>
            </w:r>
            <w:r w:rsidR="007673D5" w:rsidRPr="00836401">
              <w:rPr>
                <w:rFonts w:asciiTheme="minorBidi" w:eastAsia="Cordia New" w:hAnsiTheme="minorBidi" w:cstheme="minorBidi"/>
                <w:b/>
                <w:bCs/>
                <w:position w:val="4"/>
                <w:sz w:val="28"/>
                <w:szCs w:val="28"/>
                <w:u w:val="double"/>
              </w:rPr>
              <w:t>,</w:t>
            </w:r>
            <w:r w:rsidR="007673D5" w:rsidRPr="00836401">
              <w:rPr>
                <w:rFonts w:asciiTheme="minorBidi" w:eastAsia="Cordia New" w:hAnsiTheme="minorBidi" w:cstheme="minorBidi"/>
                <w:b/>
                <w:bCs/>
                <w:spacing w:val="-2"/>
                <w:position w:val="4"/>
                <w:sz w:val="28"/>
                <w:szCs w:val="28"/>
                <w:u w:val="double"/>
              </w:rPr>
              <w:t>000</w:t>
            </w:r>
          </w:p>
        </w:tc>
      </w:tr>
    </w:tbl>
    <w:p w:rsidR="00FA6850" w:rsidRPr="00836401" w:rsidRDefault="00FA6850" w:rsidP="00467B0F">
      <w:pPr>
        <w:ind w:right="-31"/>
        <w:jc w:val="both"/>
        <w:rPr>
          <w:rFonts w:asciiTheme="minorBidi" w:hAnsiTheme="minorBidi" w:cstheme="minorBidi"/>
          <w:sz w:val="28"/>
          <w:szCs w:val="28"/>
        </w:rPr>
      </w:pPr>
    </w:p>
    <w:p w:rsidR="008362B3" w:rsidRPr="00836401" w:rsidRDefault="008362B3" w:rsidP="00467B0F">
      <w:pPr>
        <w:ind w:right="-31"/>
        <w:jc w:val="both"/>
        <w:rPr>
          <w:rFonts w:asciiTheme="minorBidi" w:hAnsiTheme="minorBidi" w:cstheme="minorBidi"/>
          <w:sz w:val="28"/>
          <w:szCs w:val="28"/>
        </w:rPr>
      </w:pPr>
      <w:r w:rsidRPr="00836401">
        <w:rPr>
          <w:rFonts w:asciiTheme="minorBidi" w:hAnsiTheme="minorBidi" w:cstheme="minorBidi"/>
          <w:sz w:val="28"/>
          <w:szCs w:val="28"/>
        </w:rPr>
        <w:t>The Board of Directors fixed the record date on 11 May 201</w:t>
      </w:r>
      <w:r w:rsidR="009D3F4B" w:rsidRPr="00836401">
        <w:rPr>
          <w:rFonts w:asciiTheme="minorBidi" w:hAnsiTheme="minorBidi" w:cstheme="minorBidi"/>
          <w:sz w:val="28"/>
          <w:szCs w:val="28"/>
        </w:rPr>
        <w:t>8</w:t>
      </w:r>
      <w:r w:rsidRPr="00836401">
        <w:rPr>
          <w:rFonts w:asciiTheme="minorBidi" w:hAnsiTheme="minorBidi" w:cstheme="minorBidi"/>
          <w:sz w:val="28"/>
          <w:szCs w:val="28"/>
        </w:rPr>
        <w:t xml:space="preserve"> for the rights to receive dividends and to close the share register book for collecting shareholders’ names in accordance with Section 225 of the Securities and Exchange Act on 1</w:t>
      </w:r>
      <w:r w:rsidR="009D3F4B" w:rsidRPr="00836401">
        <w:rPr>
          <w:rFonts w:asciiTheme="minorBidi" w:hAnsiTheme="minorBidi" w:cstheme="minorBidi"/>
          <w:sz w:val="28"/>
          <w:szCs w:val="28"/>
        </w:rPr>
        <w:t>4</w:t>
      </w:r>
      <w:r w:rsidRPr="00836401">
        <w:rPr>
          <w:rFonts w:asciiTheme="minorBidi" w:hAnsiTheme="minorBidi" w:cstheme="minorBidi"/>
          <w:sz w:val="28"/>
          <w:szCs w:val="28"/>
        </w:rPr>
        <w:t xml:space="preserve"> May 201</w:t>
      </w:r>
      <w:r w:rsidR="009D3F4B" w:rsidRPr="00836401">
        <w:rPr>
          <w:rFonts w:asciiTheme="minorBidi" w:hAnsiTheme="minorBidi" w:cstheme="minorBidi"/>
          <w:sz w:val="28"/>
          <w:szCs w:val="28"/>
        </w:rPr>
        <w:t>8</w:t>
      </w:r>
      <w:r w:rsidRPr="00836401">
        <w:rPr>
          <w:rFonts w:asciiTheme="minorBidi" w:hAnsiTheme="minorBidi" w:cstheme="minorBidi"/>
          <w:sz w:val="28"/>
          <w:szCs w:val="28"/>
        </w:rPr>
        <w:t xml:space="preserve"> and to fix the date of dividend payment on 23 May 201</w:t>
      </w:r>
      <w:r w:rsidR="009D3F4B" w:rsidRPr="00836401">
        <w:rPr>
          <w:rFonts w:asciiTheme="minorBidi" w:hAnsiTheme="minorBidi" w:cstheme="minorBidi"/>
          <w:sz w:val="28"/>
          <w:szCs w:val="28"/>
        </w:rPr>
        <w:t>8</w:t>
      </w:r>
      <w:r w:rsidRPr="00836401">
        <w:rPr>
          <w:rFonts w:asciiTheme="minorBidi" w:hAnsiTheme="minorBidi" w:cstheme="minorBidi"/>
          <w:sz w:val="28"/>
          <w:szCs w:val="28"/>
        </w:rPr>
        <w:t>.</w:t>
      </w:r>
    </w:p>
    <w:p w:rsidR="009D3F4B" w:rsidRPr="00836401" w:rsidRDefault="009D3F4B" w:rsidP="00467B0F">
      <w:pPr>
        <w:ind w:right="-31" w:firstLine="720"/>
        <w:jc w:val="both"/>
        <w:rPr>
          <w:rFonts w:asciiTheme="minorBidi" w:hAnsiTheme="minorBidi" w:cstheme="minorBidi"/>
          <w:sz w:val="28"/>
          <w:szCs w:val="28"/>
        </w:rPr>
      </w:pPr>
    </w:p>
    <w:p w:rsidR="008362B3" w:rsidRPr="00836401" w:rsidRDefault="009D3F4B" w:rsidP="00467B0F">
      <w:pPr>
        <w:ind w:right="-31" w:firstLine="720"/>
        <w:jc w:val="both"/>
        <w:rPr>
          <w:rFonts w:asciiTheme="minorBidi" w:hAnsiTheme="minorBidi" w:cstheme="minorBidi"/>
          <w:sz w:val="28"/>
          <w:szCs w:val="28"/>
        </w:rPr>
      </w:pPr>
      <w:r w:rsidRPr="00836401">
        <w:rPr>
          <w:rFonts w:asciiTheme="minorBidi" w:hAnsiTheme="minorBidi" w:cstheme="minorBidi"/>
          <w:sz w:val="28"/>
          <w:szCs w:val="28"/>
        </w:rPr>
        <w:t>Below is the comparison with dividend payment of the previous year:</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126"/>
        <w:gridCol w:w="2121"/>
      </w:tblGrid>
      <w:tr w:rsidR="009D3F4B" w:rsidRPr="00836401" w:rsidTr="00717E00">
        <w:tc>
          <w:tcPr>
            <w:tcW w:w="2802" w:type="dxa"/>
            <w:tcBorders>
              <w:top w:val="single" w:sz="4" w:space="0" w:color="auto"/>
              <w:left w:val="single" w:sz="4" w:space="0" w:color="auto"/>
              <w:bottom w:val="single" w:sz="4" w:space="0" w:color="auto"/>
              <w:right w:val="single" w:sz="4" w:space="0" w:color="auto"/>
            </w:tcBorders>
          </w:tcPr>
          <w:p w:rsidR="009D3F4B" w:rsidRPr="00836401" w:rsidRDefault="009D3F4B" w:rsidP="00467B0F">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Dividend Distribution</w:t>
            </w:r>
          </w:p>
        </w:tc>
        <w:tc>
          <w:tcPr>
            <w:tcW w:w="2268" w:type="dxa"/>
            <w:tcBorders>
              <w:top w:val="single" w:sz="4" w:space="0" w:color="auto"/>
              <w:left w:val="single" w:sz="4" w:space="0" w:color="auto"/>
              <w:bottom w:val="single" w:sz="4" w:space="0" w:color="auto"/>
              <w:right w:val="single" w:sz="4" w:space="0" w:color="auto"/>
            </w:tcBorders>
          </w:tcPr>
          <w:p w:rsidR="009D3F4B" w:rsidRPr="00836401" w:rsidRDefault="009D3F4B" w:rsidP="00467B0F">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2017(Final) (proposed)</w:t>
            </w:r>
          </w:p>
        </w:tc>
        <w:tc>
          <w:tcPr>
            <w:tcW w:w="2126" w:type="dxa"/>
            <w:tcBorders>
              <w:top w:val="single" w:sz="4" w:space="0" w:color="auto"/>
              <w:left w:val="single" w:sz="4" w:space="0" w:color="auto"/>
              <w:bottom w:val="single" w:sz="4" w:space="0" w:color="auto"/>
              <w:right w:val="single" w:sz="4" w:space="0" w:color="auto"/>
            </w:tcBorders>
          </w:tcPr>
          <w:p w:rsidR="009D3F4B" w:rsidRPr="00836401" w:rsidRDefault="009D3F4B" w:rsidP="00467B0F">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2017 (Total)</w:t>
            </w:r>
          </w:p>
        </w:tc>
        <w:tc>
          <w:tcPr>
            <w:tcW w:w="2121" w:type="dxa"/>
            <w:tcBorders>
              <w:top w:val="single" w:sz="4" w:space="0" w:color="auto"/>
              <w:left w:val="single" w:sz="4" w:space="0" w:color="auto"/>
              <w:bottom w:val="single" w:sz="4" w:space="0" w:color="auto"/>
              <w:right w:val="single" w:sz="4" w:space="0" w:color="auto"/>
            </w:tcBorders>
          </w:tcPr>
          <w:p w:rsidR="009D3F4B" w:rsidRPr="00836401" w:rsidRDefault="009D3F4B" w:rsidP="00467B0F">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2016 (previous year)</w:t>
            </w:r>
          </w:p>
        </w:tc>
      </w:tr>
      <w:tr w:rsidR="009D3F4B" w:rsidRPr="00836401" w:rsidTr="00717E00">
        <w:tc>
          <w:tcPr>
            <w:tcW w:w="2802" w:type="dxa"/>
            <w:tcBorders>
              <w:top w:val="single" w:sz="4" w:space="0" w:color="auto"/>
              <w:left w:val="single" w:sz="4" w:space="0" w:color="auto"/>
              <w:bottom w:val="single" w:sz="4" w:space="0" w:color="auto"/>
              <w:right w:val="single" w:sz="4" w:space="0" w:color="auto"/>
            </w:tcBorders>
          </w:tcPr>
          <w:p w:rsidR="009D3F4B" w:rsidRPr="00836401" w:rsidRDefault="009D3F4B" w:rsidP="00467B0F">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 xml:space="preserve">1. Net profit (Baht) </w:t>
            </w:r>
          </w:p>
        </w:tc>
        <w:tc>
          <w:tcPr>
            <w:tcW w:w="2268"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hAnsiTheme="minorBidi" w:cstheme="minorBidi"/>
                <w:sz w:val="28"/>
                <w:szCs w:val="28"/>
                <w:lang w:bidi="th-TH"/>
              </w:rPr>
            </w:pPr>
            <w:r w:rsidRPr="00836401">
              <w:rPr>
                <w:rFonts w:asciiTheme="minorBidi" w:hAnsiTheme="minorBidi" w:cstheme="minorBidi"/>
                <w:sz w:val="28"/>
                <w:szCs w:val="28"/>
                <w:lang w:bidi="th-TH"/>
              </w:rPr>
              <w:t>62,836,821</w:t>
            </w:r>
          </w:p>
        </w:tc>
        <w:tc>
          <w:tcPr>
            <w:tcW w:w="2126"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eastAsia="Cordia New" w:hAnsiTheme="minorBidi" w:cstheme="minorBidi"/>
                <w:position w:val="6"/>
                <w:sz w:val="28"/>
                <w:szCs w:val="28"/>
                <w:lang w:bidi="th-TH"/>
              </w:rPr>
            </w:pPr>
            <w:r w:rsidRPr="00836401">
              <w:rPr>
                <w:rFonts w:asciiTheme="minorBidi" w:hAnsiTheme="minorBidi" w:cstheme="minorBidi"/>
                <w:sz w:val="28"/>
                <w:szCs w:val="28"/>
                <w:lang w:bidi="th-TH"/>
              </w:rPr>
              <w:t>62,836,821</w:t>
            </w:r>
          </w:p>
        </w:tc>
        <w:tc>
          <w:tcPr>
            <w:tcW w:w="2121"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hAnsiTheme="minorBidi" w:cstheme="minorBidi"/>
                <w:sz w:val="28"/>
                <w:szCs w:val="28"/>
                <w:lang w:bidi="th-TH"/>
              </w:rPr>
            </w:pPr>
            <w:r w:rsidRPr="00836401">
              <w:rPr>
                <w:rFonts w:asciiTheme="minorBidi" w:eastAsia="Cordia New" w:hAnsiTheme="minorBidi" w:cstheme="minorBidi"/>
                <w:position w:val="6"/>
                <w:sz w:val="28"/>
                <w:szCs w:val="28"/>
                <w:lang w:bidi="th-TH"/>
              </w:rPr>
              <w:t>69,356,99</w:t>
            </w:r>
            <w:r w:rsidRPr="00836401">
              <w:rPr>
                <w:rFonts w:asciiTheme="minorBidi" w:eastAsia="Cordia New" w:hAnsiTheme="minorBidi" w:cstheme="minorBidi"/>
                <w:position w:val="6"/>
                <w:sz w:val="28"/>
                <w:szCs w:val="28"/>
                <w:cs/>
                <w:lang w:bidi="th-TH"/>
              </w:rPr>
              <w:t>3</w:t>
            </w:r>
          </w:p>
        </w:tc>
      </w:tr>
      <w:tr w:rsidR="009D3F4B" w:rsidRPr="00836401" w:rsidTr="00717E00">
        <w:tc>
          <w:tcPr>
            <w:tcW w:w="2802" w:type="dxa"/>
            <w:tcBorders>
              <w:top w:val="single" w:sz="4" w:space="0" w:color="auto"/>
              <w:left w:val="single" w:sz="4" w:space="0" w:color="auto"/>
              <w:bottom w:val="single" w:sz="4" w:space="0" w:color="auto"/>
              <w:right w:val="single" w:sz="4" w:space="0" w:color="auto"/>
            </w:tcBorders>
          </w:tcPr>
          <w:p w:rsidR="009D3F4B" w:rsidRPr="00836401" w:rsidRDefault="009D3F4B" w:rsidP="00467B0F">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2. Number of shares (share)</w:t>
            </w:r>
          </w:p>
        </w:tc>
        <w:tc>
          <w:tcPr>
            <w:tcW w:w="2268"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ind w:left="-108" w:right="-62"/>
              <w:jc w:val="center"/>
              <w:rPr>
                <w:rFonts w:asciiTheme="minorBidi" w:hAnsiTheme="minorBidi" w:cstheme="minorBidi"/>
                <w:sz w:val="28"/>
                <w:szCs w:val="28"/>
                <w:lang w:bidi="th-TH"/>
              </w:rPr>
            </w:pPr>
            <w:r w:rsidRPr="00836401">
              <w:rPr>
                <w:rFonts w:asciiTheme="minorBidi" w:hAnsiTheme="minorBidi" w:cstheme="minorBidi"/>
                <w:sz w:val="28"/>
                <w:szCs w:val="28"/>
                <w:lang w:bidi="th-TH"/>
              </w:rPr>
              <w:t>121,500,000</w:t>
            </w:r>
          </w:p>
        </w:tc>
        <w:tc>
          <w:tcPr>
            <w:tcW w:w="2126"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ind w:left="-108" w:right="-62"/>
              <w:jc w:val="center"/>
              <w:rPr>
                <w:rFonts w:asciiTheme="minorBidi" w:hAnsiTheme="minorBidi" w:cstheme="minorBidi"/>
                <w:sz w:val="28"/>
                <w:szCs w:val="28"/>
                <w:lang w:bidi="th-TH"/>
              </w:rPr>
            </w:pPr>
            <w:r w:rsidRPr="00836401">
              <w:rPr>
                <w:rFonts w:asciiTheme="minorBidi" w:hAnsiTheme="minorBidi" w:cstheme="minorBidi"/>
                <w:sz w:val="28"/>
                <w:szCs w:val="28"/>
                <w:lang w:bidi="th-TH"/>
              </w:rPr>
              <w:t>121,500,000</w:t>
            </w:r>
          </w:p>
        </w:tc>
        <w:tc>
          <w:tcPr>
            <w:tcW w:w="2121"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ind w:left="-108" w:right="-62"/>
              <w:jc w:val="center"/>
              <w:rPr>
                <w:rFonts w:asciiTheme="minorBidi" w:hAnsiTheme="minorBidi" w:cstheme="minorBidi"/>
                <w:sz w:val="28"/>
                <w:szCs w:val="28"/>
                <w:lang w:bidi="th-TH"/>
              </w:rPr>
            </w:pPr>
            <w:r w:rsidRPr="00836401">
              <w:rPr>
                <w:rFonts w:asciiTheme="minorBidi" w:hAnsiTheme="minorBidi" w:cstheme="minorBidi"/>
                <w:sz w:val="28"/>
                <w:szCs w:val="28"/>
                <w:lang w:bidi="th-TH"/>
              </w:rPr>
              <w:t>121,500,000</w:t>
            </w:r>
          </w:p>
        </w:tc>
      </w:tr>
      <w:tr w:rsidR="009D3F4B" w:rsidRPr="00836401" w:rsidTr="00717E00">
        <w:tc>
          <w:tcPr>
            <w:tcW w:w="2802" w:type="dxa"/>
            <w:tcBorders>
              <w:top w:val="single" w:sz="4" w:space="0" w:color="auto"/>
              <w:left w:val="single" w:sz="4" w:space="0" w:color="auto"/>
              <w:bottom w:val="single" w:sz="4" w:space="0" w:color="auto"/>
              <w:right w:val="single" w:sz="4" w:space="0" w:color="auto"/>
            </w:tcBorders>
          </w:tcPr>
          <w:p w:rsidR="009D3F4B" w:rsidRPr="00836401" w:rsidRDefault="00467B0F" w:rsidP="00467B0F">
            <w:pPr>
              <w:rPr>
                <w:rFonts w:asciiTheme="minorBidi" w:hAnsiTheme="minorBidi" w:cstheme="minorBidi"/>
                <w:sz w:val="28"/>
                <w:szCs w:val="28"/>
                <w:lang w:bidi="th-TH"/>
              </w:rPr>
            </w:pPr>
            <w:r w:rsidRPr="00836401">
              <w:rPr>
                <w:rFonts w:asciiTheme="minorBidi" w:hAnsiTheme="minorBidi" w:cstheme="minorBidi"/>
                <w:sz w:val="28"/>
                <w:szCs w:val="28"/>
                <w:lang w:bidi="th-TH"/>
              </w:rPr>
              <w:t xml:space="preserve">3. </w:t>
            </w:r>
            <w:r w:rsidR="009D3F4B" w:rsidRPr="00836401">
              <w:rPr>
                <w:rFonts w:asciiTheme="minorBidi" w:hAnsiTheme="minorBidi" w:cstheme="minorBidi"/>
                <w:sz w:val="28"/>
                <w:szCs w:val="28"/>
                <w:lang w:bidi="th-TH"/>
              </w:rPr>
              <w:t>Dividend per share (Baht/share)</w:t>
            </w:r>
          </w:p>
        </w:tc>
        <w:tc>
          <w:tcPr>
            <w:tcW w:w="2268"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hAnsiTheme="minorBidi" w:cstheme="minorBidi"/>
                <w:sz w:val="28"/>
                <w:szCs w:val="28"/>
                <w:lang w:bidi="th-TH"/>
              </w:rPr>
            </w:pPr>
            <w:r w:rsidRPr="00836401">
              <w:rPr>
                <w:rFonts w:asciiTheme="minorBidi" w:hAnsiTheme="minorBidi" w:cstheme="minorBidi"/>
                <w:sz w:val="28"/>
                <w:szCs w:val="28"/>
                <w:lang w:bidi="th-TH"/>
              </w:rPr>
              <w:t>0.30</w:t>
            </w:r>
          </w:p>
        </w:tc>
        <w:tc>
          <w:tcPr>
            <w:tcW w:w="2126"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eastAsia="Cordia New" w:hAnsiTheme="minorBidi" w:cstheme="minorBidi"/>
                <w:position w:val="6"/>
                <w:sz w:val="28"/>
                <w:szCs w:val="28"/>
                <w:lang w:bidi="th-TH"/>
              </w:rPr>
            </w:pPr>
            <w:r w:rsidRPr="00836401">
              <w:rPr>
                <w:rFonts w:asciiTheme="minorBidi" w:eastAsia="Cordia New" w:hAnsiTheme="minorBidi" w:cstheme="minorBidi"/>
                <w:position w:val="6"/>
                <w:sz w:val="28"/>
                <w:szCs w:val="28"/>
                <w:lang w:bidi="th-TH"/>
              </w:rPr>
              <w:t>0.80</w:t>
            </w:r>
          </w:p>
        </w:tc>
        <w:tc>
          <w:tcPr>
            <w:tcW w:w="2121"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hAnsiTheme="minorBidi" w:cstheme="minorBidi"/>
                <w:sz w:val="28"/>
                <w:szCs w:val="28"/>
                <w:lang w:bidi="th-TH"/>
              </w:rPr>
            </w:pPr>
            <w:r w:rsidRPr="00836401">
              <w:rPr>
                <w:rFonts w:asciiTheme="minorBidi" w:eastAsia="Cordia New" w:hAnsiTheme="minorBidi" w:cstheme="minorBidi"/>
                <w:position w:val="6"/>
                <w:sz w:val="28"/>
                <w:szCs w:val="28"/>
                <w:lang w:bidi="th-TH"/>
              </w:rPr>
              <w:t>0.</w:t>
            </w:r>
            <w:r w:rsidRPr="00836401">
              <w:rPr>
                <w:rFonts w:asciiTheme="minorBidi" w:eastAsia="Cordia New" w:hAnsiTheme="minorBidi" w:cstheme="minorBidi"/>
                <w:spacing w:val="1"/>
                <w:position w:val="6"/>
                <w:sz w:val="28"/>
                <w:szCs w:val="28"/>
                <w:lang w:bidi="th-TH"/>
              </w:rPr>
              <w:t>50</w:t>
            </w:r>
          </w:p>
        </w:tc>
      </w:tr>
      <w:tr w:rsidR="009D3F4B" w:rsidRPr="00836401" w:rsidTr="00717E00">
        <w:tc>
          <w:tcPr>
            <w:tcW w:w="2802" w:type="dxa"/>
            <w:tcBorders>
              <w:top w:val="single" w:sz="4" w:space="0" w:color="auto"/>
              <w:left w:val="single" w:sz="4" w:space="0" w:color="auto"/>
              <w:bottom w:val="single" w:sz="4" w:space="0" w:color="auto"/>
              <w:right w:val="single" w:sz="4" w:space="0" w:color="auto"/>
            </w:tcBorders>
          </w:tcPr>
          <w:p w:rsidR="009D3F4B" w:rsidRPr="00836401" w:rsidRDefault="009D3F4B" w:rsidP="00467B0F">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4. Total paid dividends (Baht)</w:t>
            </w:r>
          </w:p>
        </w:tc>
        <w:tc>
          <w:tcPr>
            <w:tcW w:w="2268"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hAnsiTheme="minorBidi" w:cstheme="minorBidi"/>
                <w:sz w:val="28"/>
                <w:szCs w:val="28"/>
                <w:lang w:bidi="th-TH"/>
              </w:rPr>
            </w:pPr>
            <w:r w:rsidRPr="00836401">
              <w:rPr>
                <w:rFonts w:asciiTheme="minorBidi" w:hAnsiTheme="minorBidi" w:cstheme="minorBidi"/>
                <w:sz w:val="28"/>
                <w:szCs w:val="28"/>
                <w:lang w:bidi="th-TH"/>
              </w:rPr>
              <w:t>36,450,000</w:t>
            </w:r>
          </w:p>
        </w:tc>
        <w:tc>
          <w:tcPr>
            <w:tcW w:w="2126"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eastAsia="Cordia New" w:hAnsiTheme="minorBidi" w:cstheme="minorBidi"/>
                <w:position w:val="6"/>
                <w:sz w:val="28"/>
                <w:szCs w:val="28"/>
                <w:lang w:bidi="th-TH"/>
              </w:rPr>
            </w:pPr>
            <w:r w:rsidRPr="00836401">
              <w:rPr>
                <w:rFonts w:asciiTheme="minorBidi" w:eastAsia="Cordia New" w:hAnsiTheme="minorBidi" w:cstheme="minorBidi"/>
                <w:position w:val="6"/>
                <w:sz w:val="28"/>
                <w:szCs w:val="28"/>
                <w:lang w:bidi="th-TH"/>
              </w:rPr>
              <w:t>97,200,000</w:t>
            </w:r>
          </w:p>
        </w:tc>
        <w:tc>
          <w:tcPr>
            <w:tcW w:w="2121"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hAnsiTheme="minorBidi" w:cstheme="minorBidi"/>
                <w:sz w:val="28"/>
                <w:szCs w:val="28"/>
                <w:lang w:bidi="th-TH"/>
              </w:rPr>
            </w:pPr>
            <w:r w:rsidRPr="00836401">
              <w:rPr>
                <w:rFonts w:asciiTheme="minorBidi" w:eastAsia="Cordia New" w:hAnsiTheme="minorBidi" w:cstheme="minorBidi"/>
                <w:position w:val="6"/>
                <w:sz w:val="28"/>
                <w:szCs w:val="28"/>
                <w:lang w:bidi="th-TH"/>
              </w:rPr>
              <w:t>60,750,000</w:t>
            </w:r>
          </w:p>
        </w:tc>
      </w:tr>
      <w:tr w:rsidR="009D3F4B" w:rsidRPr="00836401" w:rsidTr="00717E00">
        <w:tc>
          <w:tcPr>
            <w:tcW w:w="2802" w:type="dxa"/>
            <w:tcBorders>
              <w:top w:val="single" w:sz="4" w:space="0" w:color="auto"/>
              <w:left w:val="single" w:sz="4" w:space="0" w:color="auto"/>
              <w:bottom w:val="single" w:sz="4" w:space="0" w:color="auto"/>
              <w:right w:val="single" w:sz="4" w:space="0" w:color="auto"/>
            </w:tcBorders>
          </w:tcPr>
          <w:p w:rsidR="009D3F4B" w:rsidRPr="00836401" w:rsidRDefault="009D3F4B" w:rsidP="00467B0F">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5. Dividend payout ratio (%)</w:t>
            </w:r>
          </w:p>
        </w:tc>
        <w:tc>
          <w:tcPr>
            <w:tcW w:w="2268"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hAnsiTheme="minorBidi" w:cstheme="minorBidi"/>
                <w:sz w:val="28"/>
                <w:szCs w:val="28"/>
                <w:lang w:bidi="th-TH"/>
              </w:rPr>
            </w:pPr>
            <w:r w:rsidRPr="00836401">
              <w:rPr>
                <w:rFonts w:asciiTheme="minorBidi" w:hAnsiTheme="minorBidi" w:cstheme="minorBidi"/>
                <w:sz w:val="28"/>
                <w:szCs w:val="28"/>
                <w:lang w:bidi="th-TH"/>
              </w:rPr>
              <w:t>58.01</w:t>
            </w:r>
          </w:p>
        </w:tc>
        <w:tc>
          <w:tcPr>
            <w:tcW w:w="2126"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eastAsia="Cordia New" w:hAnsiTheme="minorBidi" w:cstheme="minorBidi"/>
                <w:position w:val="6"/>
                <w:sz w:val="28"/>
                <w:szCs w:val="28"/>
                <w:lang w:bidi="th-TH"/>
              </w:rPr>
            </w:pPr>
            <w:r w:rsidRPr="00836401">
              <w:rPr>
                <w:rFonts w:asciiTheme="minorBidi" w:eastAsia="Cordia New" w:hAnsiTheme="minorBidi" w:cstheme="minorBidi"/>
                <w:position w:val="6"/>
                <w:sz w:val="28"/>
                <w:szCs w:val="28"/>
                <w:lang w:bidi="th-TH"/>
              </w:rPr>
              <w:t>154.69</w:t>
            </w:r>
          </w:p>
        </w:tc>
        <w:tc>
          <w:tcPr>
            <w:tcW w:w="2121" w:type="dxa"/>
            <w:tcBorders>
              <w:top w:val="single" w:sz="4" w:space="0" w:color="auto"/>
              <w:left w:val="single" w:sz="4" w:space="0" w:color="auto"/>
              <w:bottom w:val="single" w:sz="4" w:space="0" w:color="auto"/>
              <w:right w:val="single" w:sz="4" w:space="0" w:color="auto"/>
            </w:tcBorders>
          </w:tcPr>
          <w:p w:rsidR="009D3F4B" w:rsidRPr="00836401" w:rsidRDefault="009D3F4B" w:rsidP="00CB79BF">
            <w:pPr>
              <w:jc w:val="center"/>
              <w:rPr>
                <w:rFonts w:asciiTheme="minorBidi" w:hAnsiTheme="minorBidi" w:cstheme="minorBidi"/>
                <w:sz w:val="28"/>
                <w:szCs w:val="28"/>
                <w:lang w:bidi="th-TH"/>
              </w:rPr>
            </w:pPr>
            <w:r w:rsidRPr="00836401">
              <w:rPr>
                <w:rFonts w:asciiTheme="minorBidi" w:eastAsia="Cordia New" w:hAnsiTheme="minorBidi" w:cstheme="minorBidi"/>
                <w:position w:val="6"/>
                <w:sz w:val="28"/>
                <w:szCs w:val="28"/>
                <w:lang w:bidi="th-TH"/>
              </w:rPr>
              <w:t>87.59</w:t>
            </w:r>
          </w:p>
        </w:tc>
      </w:tr>
    </w:tbl>
    <w:p w:rsidR="009D3F4B" w:rsidRPr="00836401" w:rsidRDefault="009D3F4B" w:rsidP="00467B0F">
      <w:pPr>
        <w:ind w:left="2694" w:right="-31" w:hanging="2694"/>
        <w:jc w:val="both"/>
        <w:rPr>
          <w:rFonts w:asciiTheme="minorBidi" w:eastAsia="Cordia New" w:hAnsiTheme="minorBidi" w:cstheme="minorBidi"/>
          <w:b/>
          <w:bCs/>
          <w:sz w:val="28"/>
          <w:szCs w:val="28"/>
          <w:u w:val="single" w:color="000000"/>
        </w:rPr>
      </w:pPr>
    </w:p>
    <w:p w:rsidR="003C74CA" w:rsidRPr="00836401" w:rsidRDefault="00467B0F" w:rsidP="009F5E62">
      <w:pPr>
        <w:ind w:left="1985" w:right="-31" w:hanging="1985"/>
        <w:jc w:val="both"/>
        <w:rPr>
          <w:rFonts w:asciiTheme="minorBidi" w:hAnsiTheme="minorBidi" w:cstheme="minorBidi"/>
          <w:sz w:val="28"/>
          <w:szCs w:val="28"/>
        </w:rPr>
      </w:pPr>
      <w:r w:rsidRPr="00836401">
        <w:rPr>
          <w:rFonts w:asciiTheme="minorBidi" w:eastAsia="Cordia New" w:hAnsiTheme="minorBidi" w:cstheme="minorBidi"/>
          <w:b/>
          <w:bCs/>
          <w:sz w:val="28"/>
          <w:szCs w:val="28"/>
          <w:u w:val="single" w:color="000000"/>
        </w:rPr>
        <w:t>Op</w:t>
      </w:r>
      <w:r w:rsidRPr="00836401">
        <w:rPr>
          <w:rFonts w:asciiTheme="minorBidi" w:eastAsia="Cordia New" w:hAnsiTheme="minorBidi" w:cstheme="minorBidi"/>
          <w:b/>
          <w:bCs/>
          <w:spacing w:val="-3"/>
          <w:sz w:val="28"/>
          <w:szCs w:val="28"/>
          <w:u w:val="single" w:color="000000"/>
        </w:rPr>
        <w:t>i</w:t>
      </w:r>
      <w:r w:rsidRPr="00836401">
        <w:rPr>
          <w:rFonts w:asciiTheme="minorBidi" w:eastAsia="Cordia New" w:hAnsiTheme="minorBidi" w:cstheme="minorBidi"/>
          <w:b/>
          <w:bCs/>
          <w:sz w:val="28"/>
          <w:szCs w:val="28"/>
          <w:u w:val="single" w:color="000000"/>
        </w:rPr>
        <w:t>ni</w:t>
      </w:r>
      <w:r w:rsidRPr="00836401">
        <w:rPr>
          <w:rFonts w:asciiTheme="minorBidi" w:eastAsia="Cordia New" w:hAnsiTheme="minorBidi" w:cstheme="minorBidi"/>
          <w:b/>
          <w:bCs/>
          <w:spacing w:val="-1"/>
          <w:sz w:val="28"/>
          <w:szCs w:val="28"/>
          <w:u w:val="single" w:color="000000"/>
        </w:rPr>
        <w:t>o</w:t>
      </w:r>
      <w:r w:rsidRPr="00836401">
        <w:rPr>
          <w:rFonts w:asciiTheme="minorBidi" w:eastAsia="Cordia New" w:hAnsiTheme="minorBidi" w:cstheme="minorBidi"/>
          <w:b/>
          <w:bCs/>
          <w:sz w:val="28"/>
          <w:szCs w:val="28"/>
          <w:u w:val="single" w:color="000000"/>
        </w:rPr>
        <w:t>n of the Board:</w:t>
      </w:r>
      <w:r w:rsidR="009D3F4B" w:rsidRPr="00836401">
        <w:rPr>
          <w:rFonts w:asciiTheme="minorBidi" w:eastAsia="Cordia New" w:hAnsiTheme="minorBidi" w:cstheme="minorBidi"/>
          <w:sz w:val="28"/>
          <w:szCs w:val="28"/>
        </w:rPr>
        <w:tab/>
      </w:r>
      <w:r w:rsidR="00FA6850" w:rsidRPr="00836401">
        <w:rPr>
          <w:rFonts w:asciiTheme="minorBidi" w:hAnsiTheme="minorBidi" w:cstheme="minorBidi"/>
          <w:sz w:val="28"/>
          <w:szCs w:val="28"/>
        </w:rPr>
        <w:t xml:space="preserve">The Board agreed to propose the Annual General Meeting of      Shareholders to consider and approve </w:t>
      </w:r>
      <w:r w:rsidRPr="00836401">
        <w:rPr>
          <w:rFonts w:asciiTheme="minorBidi" w:hAnsiTheme="minorBidi" w:cstheme="minorBidi"/>
          <w:sz w:val="28"/>
          <w:szCs w:val="28"/>
        </w:rPr>
        <w:t xml:space="preserve">the appropriation of profit and the payment of final dividend for the year 2017 of Baht 0.30 per share for 121,500,000 shares, totaling Baht 36,450,000. The dividend for the year 2017 will be paid from retained earnings which are subject to corporate income tax of 20%. Individual shareholders shall be entitled to a tax credit in accordance with Section 47 </w:t>
      </w:r>
      <w:proofErr w:type="spellStart"/>
      <w:r w:rsidRPr="00836401">
        <w:rPr>
          <w:rFonts w:asciiTheme="minorBidi" w:hAnsiTheme="minorBidi" w:cstheme="minorBidi"/>
          <w:sz w:val="28"/>
          <w:szCs w:val="28"/>
        </w:rPr>
        <w:t>bis</w:t>
      </w:r>
      <w:proofErr w:type="spellEnd"/>
      <w:r w:rsidRPr="00836401">
        <w:rPr>
          <w:rFonts w:asciiTheme="minorBidi" w:hAnsiTheme="minorBidi" w:cstheme="minorBidi"/>
          <w:sz w:val="28"/>
          <w:szCs w:val="28"/>
        </w:rPr>
        <w:t xml:space="preserve"> of the Revenue Code. Details of dividend payment for the year 2016 can be summarized as follows:</w:t>
      </w:r>
    </w:p>
    <w:p w:rsidR="003C74CA" w:rsidRPr="00836401" w:rsidRDefault="003C74CA" w:rsidP="00467B0F">
      <w:pPr>
        <w:ind w:left="3600" w:right="-31" w:hanging="3600"/>
        <w:jc w:val="both"/>
        <w:rPr>
          <w:rFonts w:asciiTheme="minorBidi" w:hAnsiTheme="minorBidi" w:cstheme="minorBidi"/>
          <w:sz w:val="28"/>
          <w:szCs w:val="28"/>
        </w:rPr>
      </w:pPr>
    </w:p>
    <w:p w:rsidR="009F5E62" w:rsidRPr="00836401" w:rsidRDefault="009F5E62" w:rsidP="00467B0F">
      <w:pPr>
        <w:ind w:left="3600" w:right="-31" w:hanging="3600"/>
        <w:jc w:val="both"/>
        <w:rPr>
          <w:rFonts w:asciiTheme="minorBidi" w:hAnsiTheme="minorBidi" w:cstheme="minorBidi"/>
          <w:sz w:val="28"/>
          <w:szCs w:val="28"/>
        </w:rPr>
      </w:pPr>
    </w:p>
    <w:p w:rsidR="009F5E62" w:rsidRPr="00836401" w:rsidRDefault="009F5E62" w:rsidP="00467B0F">
      <w:pPr>
        <w:ind w:left="3600" w:right="-31" w:hanging="3600"/>
        <w:jc w:val="both"/>
        <w:rPr>
          <w:rFonts w:asciiTheme="minorBidi" w:hAnsiTheme="minorBidi" w:cstheme="minorBidi"/>
          <w:sz w:val="28"/>
          <w:szCs w:val="28"/>
        </w:rPr>
      </w:pPr>
    </w:p>
    <w:p w:rsidR="009F5E62" w:rsidRPr="00836401" w:rsidRDefault="009F5E62" w:rsidP="00467B0F">
      <w:pPr>
        <w:ind w:left="3600" w:right="-31" w:hanging="3600"/>
        <w:jc w:val="both"/>
        <w:rPr>
          <w:rFonts w:asciiTheme="minorBidi" w:hAnsiTheme="minorBidi" w:cstheme="minorBidi"/>
          <w:sz w:val="28"/>
          <w:szCs w:val="28"/>
        </w:rPr>
      </w:pPr>
    </w:p>
    <w:p w:rsidR="009F5E62" w:rsidRPr="00836401" w:rsidRDefault="009F5E62" w:rsidP="00467B0F">
      <w:pPr>
        <w:ind w:left="3600" w:right="-31" w:hanging="3600"/>
        <w:jc w:val="both"/>
        <w:rPr>
          <w:rFonts w:asciiTheme="minorBidi" w:hAnsiTheme="minorBidi" w:cstheme="minorBidi"/>
          <w:sz w:val="28"/>
          <w:szCs w:val="28"/>
        </w:rPr>
      </w:pPr>
    </w:p>
    <w:p w:rsidR="009F5E62" w:rsidRPr="00836401" w:rsidRDefault="009F5E62" w:rsidP="00467B0F">
      <w:pPr>
        <w:ind w:left="3600" w:right="-31" w:hanging="3600"/>
        <w:jc w:val="both"/>
        <w:rPr>
          <w:rFonts w:asciiTheme="minorBidi" w:hAnsiTheme="minorBidi" w:cstheme="minorBidi"/>
          <w:sz w:val="28"/>
          <w:szCs w:val="28"/>
        </w:rPr>
      </w:pPr>
    </w:p>
    <w:tbl>
      <w:tblPr>
        <w:tblW w:w="0" w:type="auto"/>
        <w:tblInd w:w="319" w:type="dxa"/>
        <w:tblLayout w:type="fixed"/>
        <w:tblCellMar>
          <w:left w:w="0" w:type="dxa"/>
          <w:right w:w="0" w:type="dxa"/>
        </w:tblCellMar>
        <w:tblLook w:val="01E0" w:firstRow="1" w:lastRow="1" w:firstColumn="1" w:lastColumn="1" w:noHBand="0" w:noVBand="0"/>
      </w:tblPr>
      <w:tblGrid>
        <w:gridCol w:w="1792"/>
        <w:gridCol w:w="2605"/>
        <w:gridCol w:w="2110"/>
        <w:gridCol w:w="1968"/>
      </w:tblGrid>
      <w:tr w:rsidR="00D654EC" w:rsidRPr="00836401" w:rsidTr="00717E00">
        <w:trPr>
          <w:trHeight w:hRule="exact" w:val="435"/>
        </w:trPr>
        <w:tc>
          <w:tcPr>
            <w:tcW w:w="1792" w:type="dxa"/>
          </w:tcPr>
          <w:p w:rsidR="00D654EC" w:rsidRPr="00836401" w:rsidRDefault="00D654EC" w:rsidP="00467B0F">
            <w:pPr>
              <w:ind w:left="40" w:right="-31"/>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Retai</w:t>
            </w:r>
            <w:r w:rsidRPr="00836401">
              <w:rPr>
                <w:rFonts w:asciiTheme="minorBidi" w:eastAsia="Cordia New" w:hAnsiTheme="minorBidi" w:cstheme="minorBidi"/>
                <w:b/>
                <w:bCs/>
                <w:spacing w:val="-1"/>
                <w:position w:val="4"/>
                <w:sz w:val="28"/>
                <w:szCs w:val="28"/>
              </w:rPr>
              <w:t>n</w:t>
            </w:r>
            <w:r w:rsidRPr="00836401">
              <w:rPr>
                <w:rFonts w:asciiTheme="minorBidi" w:eastAsia="Cordia New" w:hAnsiTheme="minorBidi" w:cstheme="minorBidi"/>
                <w:b/>
                <w:bCs/>
                <w:position w:val="4"/>
                <w:sz w:val="28"/>
                <w:szCs w:val="28"/>
              </w:rPr>
              <w:t>ed</w:t>
            </w:r>
            <w:r w:rsidRPr="00836401">
              <w:rPr>
                <w:rFonts w:asciiTheme="minorBidi" w:eastAsia="Cordia New" w:hAnsiTheme="minorBidi" w:cstheme="minorBidi"/>
                <w:b/>
                <w:bCs/>
                <w:spacing w:val="1"/>
                <w:position w:val="4"/>
                <w:sz w:val="28"/>
                <w:szCs w:val="28"/>
              </w:rPr>
              <w:t xml:space="preserve"> </w:t>
            </w:r>
            <w:r w:rsidRPr="00836401">
              <w:rPr>
                <w:rFonts w:asciiTheme="minorBidi" w:eastAsia="Cordia New" w:hAnsiTheme="minorBidi" w:cstheme="minorBidi"/>
                <w:b/>
                <w:bCs/>
                <w:spacing w:val="-2"/>
                <w:position w:val="4"/>
                <w:sz w:val="28"/>
                <w:szCs w:val="28"/>
              </w:rPr>
              <w:t>e</w:t>
            </w:r>
            <w:r w:rsidRPr="00836401">
              <w:rPr>
                <w:rFonts w:asciiTheme="minorBidi" w:eastAsia="Cordia New" w:hAnsiTheme="minorBidi" w:cstheme="minorBidi"/>
                <w:b/>
                <w:bCs/>
                <w:position w:val="4"/>
                <w:sz w:val="28"/>
                <w:szCs w:val="28"/>
              </w:rPr>
              <w:t>arnin</w:t>
            </w:r>
            <w:r w:rsidRPr="00836401">
              <w:rPr>
                <w:rFonts w:asciiTheme="minorBidi" w:eastAsia="Cordia New" w:hAnsiTheme="minorBidi" w:cstheme="minorBidi"/>
                <w:b/>
                <w:bCs/>
                <w:spacing w:val="1"/>
                <w:position w:val="4"/>
                <w:sz w:val="28"/>
                <w:szCs w:val="28"/>
              </w:rPr>
              <w:t>g</w:t>
            </w:r>
            <w:r w:rsidRPr="00836401">
              <w:rPr>
                <w:rFonts w:asciiTheme="minorBidi" w:eastAsia="Cordia New" w:hAnsiTheme="minorBidi" w:cstheme="minorBidi"/>
                <w:b/>
                <w:bCs/>
                <w:position w:val="4"/>
                <w:sz w:val="28"/>
                <w:szCs w:val="28"/>
              </w:rPr>
              <w:t>s</w:t>
            </w:r>
          </w:p>
        </w:tc>
        <w:tc>
          <w:tcPr>
            <w:tcW w:w="2605" w:type="dxa"/>
          </w:tcPr>
          <w:p w:rsidR="00D654EC" w:rsidRPr="00836401" w:rsidRDefault="00D654EC" w:rsidP="00467B0F">
            <w:pPr>
              <w:ind w:left="21" w:right="33"/>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Co</w:t>
            </w:r>
            <w:r w:rsidRPr="00836401">
              <w:rPr>
                <w:rFonts w:asciiTheme="minorBidi" w:eastAsia="Cordia New" w:hAnsiTheme="minorBidi" w:cstheme="minorBidi"/>
                <w:b/>
                <w:bCs/>
                <w:spacing w:val="1"/>
                <w:position w:val="4"/>
                <w:sz w:val="28"/>
                <w:szCs w:val="28"/>
              </w:rPr>
              <w:t>r</w:t>
            </w:r>
            <w:r w:rsidRPr="00836401">
              <w:rPr>
                <w:rFonts w:asciiTheme="minorBidi" w:eastAsia="Cordia New" w:hAnsiTheme="minorBidi" w:cstheme="minorBidi"/>
                <w:b/>
                <w:bCs/>
                <w:spacing w:val="-2"/>
                <w:position w:val="4"/>
                <w:sz w:val="28"/>
                <w:szCs w:val="28"/>
              </w:rPr>
              <w:t>p</w:t>
            </w:r>
            <w:r w:rsidRPr="00836401">
              <w:rPr>
                <w:rFonts w:asciiTheme="minorBidi" w:eastAsia="Cordia New" w:hAnsiTheme="minorBidi" w:cstheme="minorBidi"/>
                <w:b/>
                <w:bCs/>
                <w:position w:val="4"/>
                <w:sz w:val="28"/>
                <w:szCs w:val="28"/>
              </w:rPr>
              <w:t>orate i</w:t>
            </w:r>
            <w:r w:rsidRPr="00836401">
              <w:rPr>
                <w:rFonts w:asciiTheme="minorBidi" w:eastAsia="Cordia New" w:hAnsiTheme="minorBidi" w:cstheme="minorBidi"/>
                <w:b/>
                <w:bCs/>
                <w:spacing w:val="-2"/>
                <w:position w:val="4"/>
                <w:sz w:val="28"/>
                <w:szCs w:val="28"/>
              </w:rPr>
              <w:t>n</w:t>
            </w:r>
            <w:r w:rsidRPr="00836401">
              <w:rPr>
                <w:rFonts w:asciiTheme="minorBidi" w:eastAsia="Cordia New" w:hAnsiTheme="minorBidi" w:cstheme="minorBidi"/>
                <w:b/>
                <w:bCs/>
                <w:position w:val="4"/>
                <w:sz w:val="28"/>
                <w:szCs w:val="28"/>
              </w:rPr>
              <w:t>c</w:t>
            </w:r>
            <w:r w:rsidRPr="00836401">
              <w:rPr>
                <w:rFonts w:asciiTheme="minorBidi" w:eastAsia="Cordia New" w:hAnsiTheme="minorBidi" w:cstheme="minorBidi"/>
                <w:b/>
                <w:bCs/>
                <w:spacing w:val="1"/>
                <w:position w:val="4"/>
                <w:sz w:val="28"/>
                <w:szCs w:val="28"/>
              </w:rPr>
              <w:t>o</w:t>
            </w:r>
            <w:r w:rsidRPr="00836401">
              <w:rPr>
                <w:rFonts w:asciiTheme="minorBidi" w:eastAsia="Cordia New" w:hAnsiTheme="minorBidi" w:cstheme="minorBidi"/>
                <w:b/>
                <w:bCs/>
                <w:spacing w:val="-2"/>
                <w:position w:val="4"/>
                <w:sz w:val="28"/>
                <w:szCs w:val="28"/>
              </w:rPr>
              <w:t>m</w:t>
            </w:r>
            <w:r w:rsidRPr="00836401">
              <w:rPr>
                <w:rFonts w:asciiTheme="minorBidi" w:eastAsia="Cordia New" w:hAnsiTheme="minorBidi" w:cstheme="minorBidi"/>
                <w:b/>
                <w:bCs/>
                <w:position w:val="4"/>
                <w:sz w:val="28"/>
                <w:szCs w:val="28"/>
              </w:rPr>
              <w:t>e tax r</w:t>
            </w:r>
            <w:r w:rsidRPr="00836401">
              <w:rPr>
                <w:rFonts w:asciiTheme="minorBidi" w:eastAsia="Cordia New" w:hAnsiTheme="minorBidi" w:cstheme="minorBidi"/>
                <w:b/>
                <w:bCs/>
                <w:spacing w:val="1"/>
                <w:position w:val="4"/>
                <w:sz w:val="28"/>
                <w:szCs w:val="28"/>
              </w:rPr>
              <w:t>a</w:t>
            </w:r>
            <w:r w:rsidRPr="00836401">
              <w:rPr>
                <w:rFonts w:asciiTheme="minorBidi" w:eastAsia="Cordia New" w:hAnsiTheme="minorBidi" w:cstheme="minorBidi"/>
                <w:b/>
                <w:bCs/>
                <w:spacing w:val="-3"/>
                <w:position w:val="4"/>
                <w:sz w:val="28"/>
                <w:szCs w:val="28"/>
              </w:rPr>
              <w:t>t</w:t>
            </w:r>
            <w:r w:rsidRPr="00836401">
              <w:rPr>
                <w:rFonts w:asciiTheme="minorBidi" w:eastAsia="Cordia New" w:hAnsiTheme="minorBidi" w:cstheme="minorBidi"/>
                <w:b/>
                <w:bCs/>
                <w:position w:val="4"/>
                <w:sz w:val="28"/>
                <w:szCs w:val="28"/>
              </w:rPr>
              <w:t>e</w:t>
            </w:r>
          </w:p>
        </w:tc>
        <w:tc>
          <w:tcPr>
            <w:tcW w:w="2110" w:type="dxa"/>
          </w:tcPr>
          <w:p w:rsidR="00D654EC" w:rsidRPr="00836401" w:rsidRDefault="00D654EC" w:rsidP="00467B0F">
            <w:pPr>
              <w:ind w:right="-31"/>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D</w:t>
            </w:r>
            <w:r w:rsidRPr="00836401">
              <w:rPr>
                <w:rFonts w:asciiTheme="minorBidi" w:eastAsia="Cordia New" w:hAnsiTheme="minorBidi" w:cstheme="minorBidi"/>
                <w:b/>
                <w:bCs/>
                <w:spacing w:val="-1"/>
                <w:position w:val="4"/>
                <w:sz w:val="28"/>
                <w:szCs w:val="28"/>
              </w:rPr>
              <w:t>iv</w:t>
            </w:r>
            <w:r w:rsidRPr="00836401">
              <w:rPr>
                <w:rFonts w:asciiTheme="minorBidi" w:eastAsia="Cordia New" w:hAnsiTheme="minorBidi" w:cstheme="minorBidi"/>
                <w:b/>
                <w:bCs/>
                <w:position w:val="4"/>
                <w:sz w:val="28"/>
                <w:szCs w:val="28"/>
              </w:rPr>
              <w:t>id</w:t>
            </w:r>
            <w:r w:rsidRPr="00836401">
              <w:rPr>
                <w:rFonts w:asciiTheme="minorBidi" w:eastAsia="Cordia New" w:hAnsiTheme="minorBidi" w:cstheme="minorBidi"/>
                <w:b/>
                <w:bCs/>
                <w:spacing w:val="1"/>
                <w:position w:val="4"/>
                <w:sz w:val="28"/>
                <w:szCs w:val="28"/>
              </w:rPr>
              <w:t>e</w:t>
            </w:r>
            <w:r w:rsidRPr="00836401">
              <w:rPr>
                <w:rFonts w:asciiTheme="minorBidi" w:eastAsia="Cordia New" w:hAnsiTheme="minorBidi" w:cstheme="minorBidi"/>
                <w:b/>
                <w:bCs/>
                <w:position w:val="4"/>
                <w:sz w:val="28"/>
                <w:szCs w:val="28"/>
              </w:rPr>
              <w:t>nd</w:t>
            </w:r>
            <w:r w:rsidRPr="00836401">
              <w:rPr>
                <w:rFonts w:asciiTheme="minorBidi" w:eastAsia="Cordia New" w:hAnsiTheme="minorBidi" w:cstheme="minorBidi"/>
                <w:b/>
                <w:bCs/>
                <w:spacing w:val="1"/>
                <w:position w:val="4"/>
                <w:sz w:val="28"/>
                <w:szCs w:val="28"/>
              </w:rPr>
              <w:t xml:space="preserve"> </w:t>
            </w:r>
            <w:r w:rsidRPr="00836401">
              <w:rPr>
                <w:rFonts w:asciiTheme="minorBidi" w:eastAsia="Cordia New" w:hAnsiTheme="minorBidi" w:cstheme="minorBidi"/>
                <w:b/>
                <w:bCs/>
                <w:position w:val="4"/>
                <w:sz w:val="28"/>
                <w:szCs w:val="28"/>
              </w:rPr>
              <w:t>(</w:t>
            </w:r>
            <w:r w:rsidRPr="00836401">
              <w:rPr>
                <w:rFonts w:asciiTheme="minorBidi" w:eastAsia="Cordia New" w:hAnsiTheme="minorBidi" w:cstheme="minorBidi"/>
                <w:b/>
                <w:bCs/>
                <w:spacing w:val="-2"/>
                <w:position w:val="4"/>
                <w:sz w:val="28"/>
                <w:szCs w:val="28"/>
              </w:rPr>
              <w:t>B</w:t>
            </w:r>
            <w:r w:rsidRPr="00836401">
              <w:rPr>
                <w:rFonts w:asciiTheme="minorBidi" w:eastAsia="Cordia New" w:hAnsiTheme="minorBidi" w:cstheme="minorBidi"/>
                <w:b/>
                <w:bCs/>
                <w:position w:val="4"/>
                <w:sz w:val="28"/>
                <w:szCs w:val="28"/>
              </w:rPr>
              <w:t>a</w:t>
            </w:r>
            <w:r w:rsidRPr="00836401">
              <w:rPr>
                <w:rFonts w:asciiTheme="minorBidi" w:eastAsia="Cordia New" w:hAnsiTheme="minorBidi" w:cstheme="minorBidi"/>
                <w:b/>
                <w:bCs/>
                <w:spacing w:val="1"/>
                <w:position w:val="4"/>
                <w:sz w:val="28"/>
                <w:szCs w:val="28"/>
              </w:rPr>
              <w:t>h</w:t>
            </w:r>
            <w:r w:rsidRPr="00836401">
              <w:rPr>
                <w:rFonts w:asciiTheme="minorBidi" w:eastAsia="Cordia New" w:hAnsiTheme="minorBidi" w:cstheme="minorBidi"/>
                <w:b/>
                <w:bCs/>
                <w:position w:val="4"/>
                <w:sz w:val="28"/>
                <w:szCs w:val="28"/>
              </w:rPr>
              <w:t>t</w:t>
            </w:r>
            <w:r w:rsidRPr="00836401">
              <w:rPr>
                <w:rFonts w:asciiTheme="minorBidi" w:eastAsia="Cordia New" w:hAnsiTheme="minorBidi" w:cstheme="minorBidi"/>
                <w:b/>
                <w:bCs/>
                <w:spacing w:val="-1"/>
                <w:position w:val="4"/>
                <w:sz w:val="28"/>
                <w:szCs w:val="28"/>
              </w:rPr>
              <w:t>/s</w:t>
            </w:r>
            <w:r w:rsidRPr="00836401">
              <w:rPr>
                <w:rFonts w:asciiTheme="minorBidi" w:eastAsia="Cordia New" w:hAnsiTheme="minorBidi" w:cstheme="minorBidi"/>
                <w:b/>
                <w:bCs/>
                <w:spacing w:val="-2"/>
                <w:position w:val="4"/>
                <w:sz w:val="28"/>
                <w:szCs w:val="28"/>
              </w:rPr>
              <w:t>h</w:t>
            </w:r>
            <w:r w:rsidRPr="00836401">
              <w:rPr>
                <w:rFonts w:asciiTheme="minorBidi" w:eastAsia="Cordia New" w:hAnsiTheme="minorBidi" w:cstheme="minorBidi"/>
                <w:b/>
                <w:bCs/>
                <w:position w:val="4"/>
                <w:sz w:val="28"/>
                <w:szCs w:val="28"/>
              </w:rPr>
              <w:t>are)</w:t>
            </w:r>
          </w:p>
        </w:tc>
        <w:tc>
          <w:tcPr>
            <w:tcW w:w="1968" w:type="dxa"/>
          </w:tcPr>
          <w:p w:rsidR="00D654EC" w:rsidRPr="00836401" w:rsidRDefault="00D654EC" w:rsidP="00467B0F">
            <w:pPr>
              <w:ind w:right="-31"/>
              <w:jc w:val="center"/>
              <w:rPr>
                <w:rFonts w:asciiTheme="minorBidi" w:eastAsia="Cordia New" w:hAnsiTheme="minorBidi" w:cstheme="minorBidi"/>
                <w:b/>
                <w:bCs/>
                <w:sz w:val="28"/>
                <w:szCs w:val="28"/>
              </w:rPr>
            </w:pPr>
            <w:r w:rsidRPr="00836401">
              <w:rPr>
                <w:rFonts w:asciiTheme="minorBidi" w:eastAsia="Cordia New" w:hAnsiTheme="minorBidi" w:cstheme="minorBidi"/>
                <w:b/>
                <w:bCs/>
                <w:position w:val="4"/>
                <w:sz w:val="28"/>
                <w:szCs w:val="28"/>
              </w:rPr>
              <w:t>Amo</w:t>
            </w:r>
            <w:r w:rsidRPr="00836401">
              <w:rPr>
                <w:rFonts w:asciiTheme="minorBidi" w:eastAsia="Cordia New" w:hAnsiTheme="minorBidi" w:cstheme="minorBidi"/>
                <w:b/>
                <w:bCs/>
                <w:spacing w:val="-1"/>
                <w:position w:val="4"/>
                <w:sz w:val="28"/>
                <w:szCs w:val="28"/>
              </w:rPr>
              <w:t>u</w:t>
            </w:r>
            <w:r w:rsidRPr="00836401">
              <w:rPr>
                <w:rFonts w:asciiTheme="minorBidi" w:eastAsia="Cordia New" w:hAnsiTheme="minorBidi" w:cstheme="minorBidi"/>
                <w:b/>
                <w:bCs/>
                <w:position w:val="4"/>
                <w:sz w:val="28"/>
                <w:szCs w:val="28"/>
              </w:rPr>
              <w:t>nt</w:t>
            </w:r>
          </w:p>
        </w:tc>
      </w:tr>
      <w:tr w:rsidR="00D654EC" w:rsidRPr="00836401" w:rsidTr="00717E00">
        <w:trPr>
          <w:trHeight w:hRule="exact" w:val="389"/>
        </w:trPr>
        <w:tc>
          <w:tcPr>
            <w:tcW w:w="1792" w:type="dxa"/>
          </w:tcPr>
          <w:p w:rsidR="00D654EC" w:rsidRPr="00836401" w:rsidRDefault="00D654EC" w:rsidP="00467B0F">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Y</w:t>
            </w:r>
            <w:r w:rsidRPr="00836401">
              <w:rPr>
                <w:rFonts w:asciiTheme="minorBidi" w:eastAsia="Cordia New" w:hAnsiTheme="minorBidi" w:cstheme="minorBidi"/>
                <w:spacing w:val="1"/>
                <w:position w:val="4"/>
                <w:sz w:val="28"/>
                <w:szCs w:val="28"/>
              </w:rPr>
              <w:t>e</w:t>
            </w:r>
            <w:r w:rsidRPr="00836401">
              <w:rPr>
                <w:rFonts w:asciiTheme="minorBidi" w:eastAsia="Cordia New" w:hAnsiTheme="minorBidi" w:cstheme="minorBidi"/>
                <w:spacing w:val="-2"/>
                <w:position w:val="4"/>
                <w:sz w:val="28"/>
                <w:szCs w:val="28"/>
              </w:rPr>
              <w:t>a</w:t>
            </w:r>
            <w:r w:rsidRPr="00836401">
              <w:rPr>
                <w:rFonts w:asciiTheme="minorBidi" w:eastAsia="Cordia New" w:hAnsiTheme="minorBidi" w:cstheme="minorBidi"/>
                <w:position w:val="4"/>
                <w:sz w:val="28"/>
                <w:szCs w:val="28"/>
              </w:rPr>
              <w:t>r</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2</w:t>
            </w:r>
            <w:r w:rsidRPr="00836401">
              <w:rPr>
                <w:rFonts w:asciiTheme="minorBidi" w:eastAsia="Cordia New" w:hAnsiTheme="minorBidi" w:cstheme="minorBidi"/>
                <w:spacing w:val="-1"/>
                <w:position w:val="4"/>
                <w:sz w:val="28"/>
                <w:szCs w:val="28"/>
              </w:rPr>
              <w:t>0</w:t>
            </w:r>
            <w:r w:rsidRPr="00836401">
              <w:rPr>
                <w:rFonts w:asciiTheme="minorBidi" w:eastAsia="Cordia New" w:hAnsiTheme="minorBidi" w:cstheme="minorBidi"/>
                <w:position w:val="4"/>
                <w:sz w:val="28"/>
                <w:szCs w:val="28"/>
              </w:rPr>
              <w:t>17</w:t>
            </w:r>
          </w:p>
        </w:tc>
        <w:tc>
          <w:tcPr>
            <w:tcW w:w="2605" w:type="dxa"/>
          </w:tcPr>
          <w:p w:rsidR="00D654EC" w:rsidRPr="00836401" w:rsidRDefault="00D654EC" w:rsidP="00467B0F">
            <w:pPr>
              <w:ind w:left="21" w:right="33"/>
              <w:jc w:val="center"/>
              <w:rPr>
                <w:rFonts w:asciiTheme="minorBidi" w:eastAsia="Cordia New" w:hAnsiTheme="minorBidi" w:cstheme="minorBidi"/>
                <w:sz w:val="28"/>
                <w:szCs w:val="28"/>
              </w:rPr>
            </w:pPr>
            <w:r w:rsidRPr="00836401">
              <w:rPr>
                <w:rFonts w:asciiTheme="minorBidi" w:eastAsia="Cordia New" w:hAnsiTheme="minorBidi" w:cstheme="minorBidi"/>
                <w:spacing w:val="1"/>
                <w:position w:val="4"/>
                <w:sz w:val="28"/>
                <w:szCs w:val="28"/>
              </w:rPr>
              <w:t>20%</w:t>
            </w:r>
          </w:p>
        </w:tc>
        <w:tc>
          <w:tcPr>
            <w:tcW w:w="2110" w:type="dxa"/>
          </w:tcPr>
          <w:p w:rsidR="00D654EC" w:rsidRPr="00836401" w:rsidRDefault="00D654EC"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r w:rsidRPr="00836401">
              <w:rPr>
                <w:rFonts w:asciiTheme="minorBidi" w:eastAsia="Cordia New" w:hAnsiTheme="minorBidi" w:cstheme="minorBidi"/>
                <w:spacing w:val="1"/>
                <w:position w:val="4"/>
                <w:sz w:val="28"/>
                <w:szCs w:val="28"/>
              </w:rPr>
              <w:t>50</w:t>
            </w:r>
          </w:p>
        </w:tc>
        <w:tc>
          <w:tcPr>
            <w:tcW w:w="1968" w:type="dxa"/>
          </w:tcPr>
          <w:p w:rsidR="00D654EC" w:rsidRPr="00836401" w:rsidRDefault="00D654EC"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60,</w:t>
            </w:r>
            <w:r w:rsidRPr="00836401">
              <w:rPr>
                <w:rFonts w:asciiTheme="minorBidi" w:eastAsia="Cordia New" w:hAnsiTheme="minorBidi" w:cstheme="minorBidi"/>
                <w:spacing w:val="-2"/>
                <w:position w:val="4"/>
                <w:sz w:val="28"/>
                <w:szCs w:val="28"/>
              </w:rPr>
              <w:t>750</w:t>
            </w:r>
            <w:r w:rsidRPr="00836401">
              <w:rPr>
                <w:rFonts w:asciiTheme="minorBidi" w:eastAsia="Cordia New" w:hAnsiTheme="minorBidi" w:cstheme="minorBidi"/>
                <w:position w:val="4"/>
                <w:sz w:val="28"/>
                <w:szCs w:val="28"/>
              </w:rPr>
              <w:t>,</w:t>
            </w:r>
            <w:r w:rsidRPr="00836401">
              <w:rPr>
                <w:rFonts w:asciiTheme="minorBidi" w:eastAsia="Cordia New" w:hAnsiTheme="minorBidi" w:cstheme="minorBidi"/>
                <w:spacing w:val="-2"/>
                <w:position w:val="4"/>
                <w:sz w:val="28"/>
                <w:szCs w:val="28"/>
              </w:rPr>
              <w:t>000</w:t>
            </w:r>
          </w:p>
        </w:tc>
      </w:tr>
      <w:tr w:rsidR="00D654EC" w:rsidRPr="00836401" w:rsidTr="00717E00">
        <w:trPr>
          <w:trHeight w:hRule="exact" w:val="389"/>
        </w:trPr>
        <w:tc>
          <w:tcPr>
            <w:tcW w:w="8475" w:type="dxa"/>
            <w:gridSpan w:val="4"/>
          </w:tcPr>
          <w:p w:rsidR="00D654EC" w:rsidRPr="00836401" w:rsidRDefault="00D654EC" w:rsidP="00467B0F">
            <w:pPr>
              <w:ind w:right="-31"/>
              <w:rPr>
                <w:rFonts w:asciiTheme="minorBidi" w:eastAsia="Cordia New" w:hAnsiTheme="minorBidi" w:cstheme="minorBidi"/>
                <w:position w:val="4"/>
                <w:sz w:val="28"/>
                <w:szCs w:val="28"/>
              </w:rPr>
            </w:pPr>
            <w:r w:rsidRPr="00836401">
              <w:rPr>
                <w:rFonts w:asciiTheme="minorBidi" w:hAnsiTheme="minorBidi" w:cstheme="minorBidi"/>
                <w:i/>
                <w:iCs/>
                <w:sz w:val="28"/>
                <w:szCs w:val="28"/>
              </w:rPr>
              <w:t>*Already paid as interim dividend in December 2017</w:t>
            </w:r>
          </w:p>
        </w:tc>
      </w:tr>
      <w:tr w:rsidR="00D654EC" w:rsidRPr="00836401" w:rsidTr="00717E00">
        <w:trPr>
          <w:trHeight w:hRule="exact" w:val="389"/>
        </w:trPr>
        <w:tc>
          <w:tcPr>
            <w:tcW w:w="1792" w:type="dxa"/>
          </w:tcPr>
          <w:p w:rsidR="00D654EC" w:rsidRPr="00836401" w:rsidRDefault="00D654EC" w:rsidP="00467B0F">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Y</w:t>
            </w:r>
            <w:r w:rsidRPr="00836401">
              <w:rPr>
                <w:rFonts w:asciiTheme="minorBidi" w:eastAsia="Cordia New" w:hAnsiTheme="minorBidi" w:cstheme="minorBidi"/>
                <w:spacing w:val="1"/>
                <w:position w:val="4"/>
                <w:sz w:val="28"/>
                <w:szCs w:val="28"/>
              </w:rPr>
              <w:t>e</w:t>
            </w:r>
            <w:r w:rsidRPr="00836401">
              <w:rPr>
                <w:rFonts w:asciiTheme="minorBidi" w:eastAsia="Cordia New" w:hAnsiTheme="minorBidi" w:cstheme="minorBidi"/>
                <w:spacing w:val="-2"/>
                <w:position w:val="4"/>
                <w:sz w:val="28"/>
                <w:szCs w:val="28"/>
              </w:rPr>
              <w:t>a</w:t>
            </w:r>
            <w:r w:rsidRPr="00836401">
              <w:rPr>
                <w:rFonts w:asciiTheme="minorBidi" w:eastAsia="Cordia New" w:hAnsiTheme="minorBidi" w:cstheme="minorBidi"/>
                <w:position w:val="4"/>
                <w:sz w:val="28"/>
                <w:szCs w:val="28"/>
              </w:rPr>
              <w:t>r</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2</w:t>
            </w:r>
            <w:r w:rsidRPr="00836401">
              <w:rPr>
                <w:rFonts w:asciiTheme="minorBidi" w:eastAsia="Cordia New" w:hAnsiTheme="minorBidi" w:cstheme="minorBidi"/>
                <w:spacing w:val="-1"/>
                <w:position w:val="4"/>
                <w:sz w:val="28"/>
                <w:szCs w:val="28"/>
              </w:rPr>
              <w:t>0</w:t>
            </w:r>
            <w:r w:rsidRPr="00836401">
              <w:rPr>
                <w:rFonts w:asciiTheme="minorBidi" w:eastAsia="Cordia New" w:hAnsiTheme="minorBidi" w:cstheme="minorBidi"/>
                <w:position w:val="4"/>
                <w:sz w:val="28"/>
                <w:szCs w:val="28"/>
              </w:rPr>
              <w:t>17</w:t>
            </w:r>
          </w:p>
        </w:tc>
        <w:tc>
          <w:tcPr>
            <w:tcW w:w="2605" w:type="dxa"/>
          </w:tcPr>
          <w:p w:rsidR="00D654EC" w:rsidRPr="00836401" w:rsidRDefault="00D654EC" w:rsidP="00467B0F">
            <w:pPr>
              <w:ind w:left="21" w:right="33"/>
              <w:jc w:val="center"/>
              <w:rPr>
                <w:rFonts w:asciiTheme="minorBidi" w:eastAsia="Cordia New" w:hAnsiTheme="minorBidi" w:cstheme="minorBidi"/>
                <w:sz w:val="28"/>
                <w:szCs w:val="28"/>
              </w:rPr>
            </w:pPr>
            <w:r w:rsidRPr="00836401">
              <w:rPr>
                <w:rFonts w:asciiTheme="minorBidi" w:eastAsia="Cordia New" w:hAnsiTheme="minorBidi" w:cstheme="minorBidi"/>
                <w:spacing w:val="1"/>
                <w:position w:val="4"/>
                <w:sz w:val="28"/>
                <w:szCs w:val="28"/>
              </w:rPr>
              <w:t>20%</w:t>
            </w:r>
          </w:p>
        </w:tc>
        <w:tc>
          <w:tcPr>
            <w:tcW w:w="2110" w:type="dxa"/>
          </w:tcPr>
          <w:p w:rsidR="00D654EC" w:rsidRPr="00836401" w:rsidRDefault="00D654EC"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r w:rsidRPr="00836401">
              <w:rPr>
                <w:rFonts w:asciiTheme="minorBidi" w:eastAsia="Cordia New" w:hAnsiTheme="minorBidi" w:cstheme="minorBidi"/>
                <w:spacing w:val="1"/>
                <w:position w:val="4"/>
                <w:sz w:val="28"/>
                <w:szCs w:val="28"/>
              </w:rPr>
              <w:t>30</w:t>
            </w:r>
          </w:p>
        </w:tc>
        <w:tc>
          <w:tcPr>
            <w:tcW w:w="1968" w:type="dxa"/>
          </w:tcPr>
          <w:p w:rsidR="00D654EC" w:rsidRPr="00836401" w:rsidRDefault="00D654EC" w:rsidP="00467B0F">
            <w:pPr>
              <w:ind w:right="-31"/>
              <w:jc w:val="center"/>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36,</w:t>
            </w:r>
            <w:r w:rsidRPr="00836401">
              <w:rPr>
                <w:rFonts w:asciiTheme="minorBidi" w:eastAsia="Cordia New" w:hAnsiTheme="minorBidi" w:cstheme="minorBidi"/>
                <w:spacing w:val="-2"/>
                <w:position w:val="4"/>
                <w:sz w:val="28"/>
                <w:szCs w:val="28"/>
              </w:rPr>
              <w:t>450</w:t>
            </w:r>
            <w:r w:rsidRPr="00836401">
              <w:rPr>
                <w:rFonts w:asciiTheme="minorBidi" w:eastAsia="Cordia New" w:hAnsiTheme="minorBidi" w:cstheme="minorBidi"/>
                <w:position w:val="4"/>
                <w:sz w:val="28"/>
                <w:szCs w:val="28"/>
              </w:rPr>
              <w:t>,</w:t>
            </w:r>
            <w:r w:rsidRPr="00836401">
              <w:rPr>
                <w:rFonts w:asciiTheme="minorBidi" w:eastAsia="Cordia New" w:hAnsiTheme="minorBidi" w:cstheme="minorBidi"/>
                <w:spacing w:val="-2"/>
                <w:position w:val="4"/>
                <w:sz w:val="28"/>
                <w:szCs w:val="28"/>
              </w:rPr>
              <w:t>000</w:t>
            </w:r>
          </w:p>
        </w:tc>
      </w:tr>
      <w:tr w:rsidR="00D654EC" w:rsidRPr="00836401" w:rsidTr="00717E00">
        <w:trPr>
          <w:trHeight w:hRule="exact" w:val="419"/>
        </w:trPr>
        <w:tc>
          <w:tcPr>
            <w:tcW w:w="8475" w:type="dxa"/>
            <w:gridSpan w:val="4"/>
          </w:tcPr>
          <w:p w:rsidR="00D654EC" w:rsidRPr="00836401" w:rsidRDefault="00D654EC" w:rsidP="00467B0F">
            <w:pPr>
              <w:ind w:right="-31"/>
              <w:rPr>
                <w:rFonts w:asciiTheme="minorBidi" w:eastAsia="Cordia New" w:hAnsiTheme="minorBidi" w:cstheme="minorBidi"/>
                <w:i/>
                <w:iCs/>
                <w:position w:val="4"/>
                <w:sz w:val="28"/>
                <w:szCs w:val="28"/>
                <w:u w:val="double"/>
              </w:rPr>
            </w:pPr>
            <w:r w:rsidRPr="00836401">
              <w:rPr>
                <w:rFonts w:asciiTheme="minorBidi" w:eastAsia="Cordia New" w:hAnsiTheme="minorBidi" w:cstheme="minorBidi"/>
                <w:i/>
                <w:iCs/>
                <w:position w:val="6"/>
                <w:sz w:val="28"/>
                <w:szCs w:val="28"/>
              </w:rPr>
              <w:t>*To be proposed for approval at the Annual General Meeting of Shareholders</w:t>
            </w:r>
          </w:p>
        </w:tc>
      </w:tr>
      <w:tr w:rsidR="00D654EC" w:rsidRPr="00836401" w:rsidTr="00717E00">
        <w:trPr>
          <w:trHeight w:hRule="exact" w:val="419"/>
        </w:trPr>
        <w:tc>
          <w:tcPr>
            <w:tcW w:w="1792" w:type="dxa"/>
          </w:tcPr>
          <w:p w:rsidR="00D654EC" w:rsidRPr="00836401" w:rsidRDefault="00D654EC" w:rsidP="00467B0F">
            <w:pPr>
              <w:ind w:left="40" w:right="-31"/>
              <w:rPr>
                <w:rFonts w:asciiTheme="minorBidi" w:eastAsia="Cordia New" w:hAnsiTheme="minorBidi" w:cstheme="minorBidi"/>
                <w:b/>
                <w:bCs/>
                <w:sz w:val="28"/>
                <w:szCs w:val="28"/>
              </w:rPr>
            </w:pPr>
            <w:r w:rsidRPr="00836401">
              <w:rPr>
                <w:rFonts w:asciiTheme="minorBidi" w:eastAsia="Cordia New" w:hAnsiTheme="minorBidi" w:cstheme="minorBidi"/>
                <w:b/>
                <w:bCs/>
                <w:position w:val="6"/>
                <w:sz w:val="28"/>
                <w:szCs w:val="28"/>
              </w:rPr>
              <w:t>T</w:t>
            </w:r>
            <w:r w:rsidRPr="00836401">
              <w:rPr>
                <w:rFonts w:asciiTheme="minorBidi" w:eastAsia="Cordia New" w:hAnsiTheme="minorBidi" w:cstheme="minorBidi"/>
                <w:b/>
                <w:bCs/>
                <w:spacing w:val="1"/>
                <w:position w:val="6"/>
                <w:sz w:val="28"/>
                <w:szCs w:val="28"/>
              </w:rPr>
              <w:t>o</w:t>
            </w:r>
            <w:r w:rsidRPr="00836401">
              <w:rPr>
                <w:rFonts w:asciiTheme="minorBidi" w:eastAsia="Cordia New" w:hAnsiTheme="minorBidi" w:cstheme="minorBidi"/>
                <w:b/>
                <w:bCs/>
                <w:position w:val="6"/>
                <w:sz w:val="28"/>
                <w:szCs w:val="28"/>
              </w:rPr>
              <w:t>tal</w:t>
            </w:r>
          </w:p>
        </w:tc>
        <w:tc>
          <w:tcPr>
            <w:tcW w:w="2605" w:type="dxa"/>
          </w:tcPr>
          <w:p w:rsidR="00D654EC" w:rsidRPr="00836401" w:rsidRDefault="00D654EC" w:rsidP="00467B0F">
            <w:pPr>
              <w:ind w:left="21" w:right="33"/>
              <w:jc w:val="center"/>
              <w:rPr>
                <w:rFonts w:asciiTheme="minorBidi" w:hAnsiTheme="minorBidi" w:cstheme="minorBidi"/>
                <w:b/>
                <w:bCs/>
                <w:sz w:val="28"/>
                <w:szCs w:val="28"/>
              </w:rPr>
            </w:pPr>
          </w:p>
        </w:tc>
        <w:tc>
          <w:tcPr>
            <w:tcW w:w="2110" w:type="dxa"/>
          </w:tcPr>
          <w:p w:rsidR="00D654EC" w:rsidRPr="00836401" w:rsidRDefault="00D654EC" w:rsidP="00467B0F">
            <w:pPr>
              <w:ind w:right="-31"/>
              <w:jc w:val="center"/>
              <w:rPr>
                <w:rFonts w:asciiTheme="minorBidi" w:eastAsia="Cordia New" w:hAnsiTheme="minorBidi" w:cstheme="minorBidi"/>
                <w:b/>
                <w:bCs/>
                <w:sz w:val="28"/>
                <w:szCs w:val="28"/>
                <w:u w:val="double"/>
              </w:rPr>
            </w:pPr>
            <w:r w:rsidRPr="00836401">
              <w:rPr>
                <w:rFonts w:asciiTheme="minorBidi" w:eastAsia="Cordia New" w:hAnsiTheme="minorBidi" w:cstheme="minorBidi"/>
                <w:b/>
                <w:bCs/>
                <w:position w:val="6"/>
                <w:sz w:val="28"/>
                <w:szCs w:val="28"/>
                <w:u w:val="double"/>
              </w:rPr>
              <w:t>0.80</w:t>
            </w:r>
          </w:p>
        </w:tc>
        <w:tc>
          <w:tcPr>
            <w:tcW w:w="1968" w:type="dxa"/>
          </w:tcPr>
          <w:p w:rsidR="00D654EC" w:rsidRPr="00836401" w:rsidRDefault="00D654EC" w:rsidP="00467B0F">
            <w:pPr>
              <w:ind w:right="-31"/>
              <w:jc w:val="center"/>
              <w:rPr>
                <w:rFonts w:asciiTheme="minorBidi" w:eastAsia="Cordia New" w:hAnsiTheme="minorBidi" w:cstheme="minorBidi"/>
                <w:b/>
                <w:bCs/>
                <w:sz w:val="28"/>
                <w:szCs w:val="28"/>
                <w:u w:val="double"/>
              </w:rPr>
            </w:pPr>
            <w:r w:rsidRPr="00836401">
              <w:rPr>
                <w:rFonts w:asciiTheme="minorBidi" w:eastAsia="Cordia New" w:hAnsiTheme="minorBidi" w:cstheme="minorBidi"/>
                <w:b/>
                <w:bCs/>
                <w:position w:val="4"/>
                <w:sz w:val="28"/>
                <w:szCs w:val="28"/>
                <w:u w:val="double"/>
              </w:rPr>
              <w:t>97,</w:t>
            </w:r>
            <w:r w:rsidRPr="00836401">
              <w:rPr>
                <w:rFonts w:asciiTheme="minorBidi" w:eastAsia="Cordia New" w:hAnsiTheme="minorBidi" w:cstheme="minorBidi"/>
                <w:b/>
                <w:bCs/>
                <w:spacing w:val="-2"/>
                <w:position w:val="4"/>
                <w:sz w:val="28"/>
                <w:szCs w:val="28"/>
                <w:u w:val="double"/>
              </w:rPr>
              <w:t>200</w:t>
            </w:r>
            <w:r w:rsidRPr="00836401">
              <w:rPr>
                <w:rFonts w:asciiTheme="minorBidi" w:eastAsia="Cordia New" w:hAnsiTheme="minorBidi" w:cstheme="minorBidi"/>
                <w:b/>
                <w:bCs/>
                <w:position w:val="4"/>
                <w:sz w:val="28"/>
                <w:szCs w:val="28"/>
                <w:u w:val="double"/>
              </w:rPr>
              <w:t>,</w:t>
            </w:r>
            <w:r w:rsidRPr="00836401">
              <w:rPr>
                <w:rFonts w:asciiTheme="minorBidi" w:eastAsia="Cordia New" w:hAnsiTheme="minorBidi" w:cstheme="minorBidi"/>
                <w:b/>
                <w:bCs/>
                <w:spacing w:val="-2"/>
                <w:position w:val="4"/>
                <w:sz w:val="28"/>
                <w:szCs w:val="28"/>
                <w:u w:val="double"/>
              </w:rPr>
              <w:t>000</w:t>
            </w:r>
          </w:p>
        </w:tc>
      </w:tr>
    </w:tbl>
    <w:p w:rsidR="00E23F28" w:rsidRPr="00836401" w:rsidRDefault="00E23F28" w:rsidP="00467B0F">
      <w:pPr>
        <w:ind w:left="220" w:right="-31"/>
        <w:jc w:val="both"/>
        <w:rPr>
          <w:rFonts w:asciiTheme="minorBidi" w:eastAsia="Cordia New" w:hAnsiTheme="minorBidi" w:cstheme="minorBidi"/>
          <w:sz w:val="28"/>
          <w:szCs w:val="28"/>
        </w:rPr>
      </w:pPr>
    </w:p>
    <w:p w:rsidR="00FA6850" w:rsidRPr="00836401" w:rsidRDefault="00FA6850" w:rsidP="00935D2B">
      <w:pPr>
        <w:ind w:left="1985" w:right="-31"/>
        <w:jc w:val="both"/>
        <w:rPr>
          <w:rFonts w:asciiTheme="minorBidi" w:hAnsiTheme="minorBidi" w:cstheme="minorBidi"/>
          <w:sz w:val="28"/>
          <w:szCs w:val="28"/>
        </w:rPr>
      </w:pPr>
      <w:r w:rsidRPr="00836401">
        <w:rPr>
          <w:rFonts w:asciiTheme="minorBidi" w:hAnsiTheme="minorBidi" w:cstheme="minorBidi"/>
          <w:sz w:val="28"/>
          <w:szCs w:val="28"/>
        </w:rPr>
        <w:t>The Board of Directors fixed the record date on 11 May 201</w:t>
      </w:r>
      <w:r w:rsidR="00D654EC" w:rsidRPr="00836401">
        <w:rPr>
          <w:rFonts w:asciiTheme="minorBidi" w:hAnsiTheme="minorBidi" w:cstheme="minorBidi"/>
          <w:sz w:val="28"/>
          <w:szCs w:val="28"/>
        </w:rPr>
        <w:t>8</w:t>
      </w:r>
      <w:r w:rsidRPr="00836401">
        <w:rPr>
          <w:rFonts w:asciiTheme="minorBidi" w:hAnsiTheme="minorBidi" w:cstheme="minorBidi"/>
          <w:sz w:val="28"/>
          <w:szCs w:val="28"/>
        </w:rPr>
        <w:t xml:space="preserve"> for the rights to receive dividends and to close the share register book for collecting shareholders’ names in accordance with Section 225 of the Securities and Exchange Act on 1</w:t>
      </w:r>
      <w:r w:rsidR="00D654EC" w:rsidRPr="00836401">
        <w:rPr>
          <w:rFonts w:asciiTheme="minorBidi" w:hAnsiTheme="minorBidi" w:cstheme="minorBidi"/>
          <w:sz w:val="28"/>
          <w:szCs w:val="28"/>
        </w:rPr>
        <w:t>4</w:t>
      </w:r>
      <w:r w:rsidRPr="00836401">
        <w:rPr>
          <w:rFonts w:asciiTheme="minorBidi" w:hAnsiTheme="minorBidi" w:cstheme="minorBidi"/>
          <w:sz w:val="28"/>
          <w:szCs w:val="28"/>
        </w:rPr>
        <w:t xml:space="preserve"> May 201</w:t>
      </w:r>
      <w:r w:rsidR="00D654EC" w:rsidRPr="00836401">
        <w:rPr>
          <w:rFonts w:asciiTheme="minorBidi" w:hAnsiTheme="minorBidi" w:cstheme="minorBidi"/>
          <w:sz w:val="28"/>
          <w:szCs w:val="28"/>
        </w:rPr>
        <w:t>8</w:t>
      </w:r>
      <w:r w:rsidRPr="00836401">
        <w:rPr>
          <w:rFonts w:asciiTheme="minorBidi" w:hAnsiTheme="minorBidi" w:cstheme="minorBidi"/>
          <w:sz w:val="28"/>
          <w:szCs w:val="28"/>
        </w:rPr>
        <w:t xml:space="preserve"> and to fix the date of dividend payment on 23 May 201</w:t>
      </w:r>
      <w:r w:rsidR="00D654EC" w:rsidRPr="00836401">
        <w:rPr>
          <w:rFonts w:asciiTheme="minorBidi" w:hAnsiTheme="minorBidi" w:cstheme="minorBidi"/>
          <w:sz w:val="28"/>
          <w:szCs w:val="28"/>
        </w:rPr>
        <w:t>8</w:t>
      </w:r>
      <w:r w:rsidRPr="00836401">
        <w:rPr>
          <w:rFonts w:asciiTheme="minorBidi" w:hAnsiTheme="minorBidi" w:cstheme="minorBidi"/>
          <w:sz w:val="28"/>
          <w:szCs w:val="28"/>
        </w:rPr>
        <w:t>.</w:t>
      </w:r>
    </w:p>
    <w:p w:rsidR="002100A2" w:rsidRPr="00836401" w:rsidRDefault="002100A2" w:rsidP="00935D2B">
      <w:pPr>
        <w:ind w:left="1985" w:right="-31"/>
        <w:jc w:val="both"/>
        <w:rPr>
          <w:rFonts w:asciiTheme="minorBidi" w:eastAsia="Cordia New" w:hAnsiTheme="minorBidi" w:cstheme="minorBidi"/>
          <w:sz w:val="28"/>
          <w:szCs w:val="28"/>
        </w:rPr>
      </w:pPr>
    </w:p>
    <w:p w:rsidR="001A6258" w:rsidRPr="00836401" w:rsidRDefault="001A6258" w:rsidP="00935D2B">
      <w:pPr>
        <w:ind w:left="1985" w:right="-31" w:hanging="1985"/>
        <w:jc w:val="both"/>
        <w:rPr>
          <w:rFonts w:asciiTheme="minorBidi" w:hAnsiTheme="minorBidi" w:cstheme="minorBidi"/>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sz w:val="28"/>
          <w:szCs w:val="28"/>
        </w:rPr>
        <w:t xml:space="preserve"> </w:t>
      </w:r>
      <w:r w:rsidRPr="00836401">
        <w:rPr>
          <w:rFonts w:asciiTheme="minorBidi" w:hAnsiTheme="minorBidi" w:cstheme="minorBidi"/>
          <w:sz w:val="28"/>
          <w:szCs w:val="28"/>
        </w:rPr>
        <w:tab/>
        <w:t>The meeting passed a resolution approving the appropriation of profit and the payment of</w:t>
      </w:r>
      <w:r w:rsidR="00D654EC" w:rsidRPr="00836401">
        <w:rPr>
          <w:rFonts w:asciiTheme="minorBidi" w:hAnsiTheme="minorBidi" w:cstheme="minorBidi"/>
          <w:sz w:val="28"/>
          <w:szCs w:val="28"/>
        </w:rPr>
        <w:t xml:space="preserve"> </w:t>
      </w:r>
      <w:r w:rsidRPr="00836401">
        <w:rPr>
          <w:rFonts w:asciiTheme="minorBidi" w:hAnsiTheme="minorBidi" w:cstheme="minorBidi"/>
          <w:sz w:val="28"/>
          <w:szCs w:val="28"/>
        </w:rPr>
        <w:t>dividends for the year 2016 as proposed. The voting result was as follows:</w:t>
      </w:r>
    </w:p>
    <w:p w:rsidR="00935D2B" w:rsidRPr="00836401" w:rsidRDefault="00935D2B" w:rsidP="00935D2B">
      <w:pPr>
        <w:ind w:left="1985" w:right="-31" w:hanging="1985"/>
        <w:jc w:val="both"/>
        <w:rPr>
          <w:rFonts w:asciiTheme="minorBidi" w:hAnsiTheme="minorBidi" w:cstheme="minorBidi"/>
          <w:sz w:val="28"/>
          <w:szCs w:val="28"/>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935D2B" w:rsidRPr="00836401" w:rsidTr="00717E00">
        <w:trPr>
          <w:trHeight w:hRule="exact" w:val="435"/>
        </w:trPr>
        <w:tc>
          <w:tcPr>
            <w:tcW w:w="1490" w:type="dxa"/>
          </w:tcPr>
          <w:p w:rsidR="00935D2B" w:rsidRPr="00836401" w:rsidRDefault="00935D2B" w:rsidP="00717E00">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935D2B" w:rsidRPr="00836401" w:rsidRDefault="00935D2B" w:rsidP="00717E00">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102,078,653</w:t>
            </w:r>
          </w:p>
        </w:tc>
        <w:tc>
          <w:tcPr>
            <w:tcW w:w="609" w:type="dxa"/>
          </w:tcPr>
          <w:p w:rsidR="00935D2B" w:rsidRPr="00836401" w:rsidRDefault="00935D2B" w:rsidP="00717E00">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935D2B" w:rsidRPr="00836401" w:rsidRDefault="00935D2B" w:rsidP="00717E00">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935D2B" w:rsidRPr="00836401" w:rsidRDefault="00935D2B" w:rsidP="00717E00">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100%</w:t>
            </w:r>
          </w:p>
        </w:tc>
      </w:tr>
      <w:tr w:rsidR="00935D2B" w:rsidRPr="00836401" w:rsidTr="00717E00">
        <w:trPr>
          <w:trHeight w:hRule="exact" w:val="389"/>
        </w:trPr>
        <w:tc>
          <w:tcPr>
            <w:tcW w:w="1490" w:type="dxa"/>
          </w:tcPr>
          <w:p w:rsidR="00935D2B" w:rsidRPr="00836401" w:rsidRDefault="00935D2B" w:rsidP="00717E00">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935D2B" w:rsidRPr="00836401" w:rsidRDefault="00935D2B" w:rsidP="00717E00">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935D2B" w:rsidRPr="00836401" w:rsidRDefault="00935D2B" w:rsidP="00717E00">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935D2B" w:rsidRPr="00836401" w:rsidRDefault="00935D2B" w:rsidP="00717E00">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935D2B" w:rsidRPr="00836401" w:rsidRDefault="00935D2B" w:rsidP="00717E00">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935D2B" w:rsidRPr="00836401" w:rsidTr="00717E00">
        <w:trPr>
          <w:trHeight w:hRule="exact" w:val="422"/>
        </w:trPr>
        <w:tc>
          <w:tcPr>
            <w:tcW w:w="1490" w:type="dxa"/>
          </w:tcPr>
          <w:p w:rsidR="00935D2B" w:rsidRPr="00836401" w:rsidRDefault="00935D2B" w:rsidP="00717E00">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935D2B" w:rsidRPr="00836401" w:rsidRDefault="00935D2B" w:rsidP="00717E00">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c>
          <w:tcPr>
            <w:tcW w:w="609" w:type="dxa"/>
          </w:tcPr>
          <w:p w:rsidR="00935D2B" w:rsidRPr="00836401" w:rsidRDefault="00935D2B" w:rsidP="00717E00">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935D2B" w:rsidRPr="00836401" w:rsidRDefault="00935D2B" w:rsidP="00717E00">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935D2B" w:rsidRPr="00836401" w:rsidRDefault="00935D2B" w:rsidP="00717E00">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r>
      <w:tr w:rsidR="003D6271" w:rsidRPr="00836401" w:rsidTr="00717E00">
        <w:trPr>
          <w:trHeight w:hRule="exact" w:val="422"/>
        </w:trPr>
        <w:tc>
          <w:tcPr>
            <w:tcW w:w="1490" w:type="dxa"/>
          </w:tcPr>
          <w:p w:rsidR="003D6271" w:rsidRPr="00836401" w:rsidRDefault="003D6271" w:rsidP="00717E00">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3D6271" w:rsidRPr="00836401" w:rsidRDefault="003D6271" w:rsidP="00717E00">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 xml:space="preserve">0  </w:t>
            </w:r>
          </w:p>
        </w:tc>
        <w:tc>
          <w:tcPr>
            <w:tcW w:w="609" w:type="dxa"/>
          </w:tcPr>
          <w:p w:rsidR="003D6271" w:rsidRPr="00836401" w:rsidRDefault="003D6271" w:rsidP="00717E00">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Votes</w:t>
            </w:r>
          </w:p>
        </w:tc>
        <w:tc>
          <w:tcPr>
            <w:tcW w:w="1943" w:type="dxa"/>
          </w:tcPr>
          <w:p w:rsidR="003D6271" w:rsidRPr="00836401" w:rsidRDefault="003D6271" w:rsidP="003D6271">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3D6271" w:rsidRPr="00836401" w:rsidRDefault="003D6271" w:rsidP="00717E00">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935D2B" w:rsidRPr="00836401" w:rsidTr="00717E00">
        <w:trPr>
          <w:trHeight w:hRule="exact" w:val="422"/>
        </w:trPr>
        <w:tc>
          <w:tcPr>
            <w:tcW w:w="1490" w:type="dxa"/>
          </w:tcPr>
          <w:p w:rsidR="00935D2B" w:rsidRPr="00836401" w:rsidRDefault="00935D2B" w:rsidP="00717E00">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935D2B" w:rsidRPr="00836401" w:rsidRDefault="00935D2B" w:rsidP="00717E00">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102,078,653</w:t>
            </w:r>
          </w:p>
        </w:tc>
        <w:tc>
          <w:tcPr>
            <w:tcW w:w="609" w:type="dxa"/>
          </w:tcPr>
          <w:p w:rsidR="00935D2B" w:rsidRPr="00836401" w:rsidRDefault="00935D2B" w:rsidP="00717E00">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935D2B" w:rsidRPr="00836401" w:rsidRDefault="00935D2B" w:rsidP="00717E00">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935D2B" w:rsidRPr="00836401" w:rsidRDefault="00935D2B" w:rsidP="00717E00">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1A6258" w:rsidRPr="00836401" w:rsidRDefault="001A6258" w:rsidP="00935D2B">
      <w:pPr>
        <w:ind w:right="-31"/>
        <w:jc w:val="both"/>
        <w:rPr>
          <w:rFonts w:asciiTheme="minorBidi" w:hAnsiTheme="minorBidi" w:cstheme="minorBidi"/>
          <w:sz w:val="28"/>
          <w:szCs w:val="28"/>
        </w:rPr>
      </w:pPr>
    </w:p>
    <w:p w:rsidR="001A6258" w:rsidRPr="00836401" w:rsidRDefault="001A6258" w:rsidP="00467B0F">
      <w:pPr>
        <w:ind w:right="-31"/>
        <w:rPr>
          <w:rFonts w:asciiTheme="minorBidi" w:hAnsiTheme="minorBidi" w:cstheme="minorBidi"/>
          <w:sz w:val="28"/>
          <w:szCs w:val="28"/>
        </w:rPr>
      </w:pPr>
    </w:p>
    <w:p w:rsidR="001A6258" w:rsidRPr="00836401" w:rsidRDefault="001A6258" w:rsidP="00467B0F">
      <w:pPr>
        <w:ind w:right="-31"/>
        <w:rPr>
          <w:rFonts w:asciiTheme="minorBidi" w:hAnsiTheme="minorBidi" w:cstheme="minorBidi"/>
          <w:sz w:val="28"/>
          <w:szCs w:val="28"/>
        </w:rPr>
      </w:pPr>
    </w:p>
    <w:p w:rsidR="001A6258" w:rsidRPr="00836401" w:rsidRDefault="001A6258" w:rsidP="00467B0F">
      <w:pPr>
        <w:ind w:right="-31"/>
        <w:rPr>
          <w:rFonts w:asciiTheme="minorBidi" w:hAnsiTheme="minorBidi" w:cstheme="minorBidi"/>
          <w:sz w:val="28"/>
          <w:szCs w:val="28"/>
        </w:rPr>
      </w:pPr>
    </w:p>
    <w:p w:rsidR="001A6258" w:rsidRPr="00836401" w:rsidRDefault="001A6258" w:rsidP="00467B0F">
      <w:pPr>
        <w:ind w:right="-31"/>
        <w:rPr>
          <w:rFonts w:asciiTheme="minorBidi" w:hAnsiTheme="minorBidi" w:cstheme="minorBidi"/>
          <w:sz w:val="28"/>
          <w:szCs w:val="28"/>
        </w:rPr>
      </w:pPr>
    </w:p>
    <w:p w:rsidR="001A6258" w:rsidRPr="00836401" w:rsidRDefault="001A6258" w:rsidP="00467B0F">
      <w:pPr>
        <w:ind w:right="-31"/>
        <w:rPr>
          <w:rFonts w:asciiTheme="minorBidi" w:hAnsiTheme="minorBidi" w:cstheme="minorBidi"/>
          <w:sz w:val="28"/>
          <w:szCs w:val="28"/>
        </w:rPr>
      </w:pPr>
    </w:p>
    <w:p w:rsidR="001A6258" w:rsidRPr="00836401" w:rsidRDefault="001A6258" w:rsidP="00935D2B">
      <w:pPr>
        <w:ind w:left="1985" w:right="-31" w:hanging="1985"/>
        <w:jc w:val="both"/>
        <w:rPr>
          <w:rFonts w:asciiTheme="minorBidi" w:hAnsiTheme="minorBidi" w:cstheme="minorBidi"/>
          <w:b/>
          <w:bCs/>
          <w:sz w:val="28"/>
          <w:szCs w:val="28"/>
        </w:rPr>
      </w:pPr>
      <w:r w:rsidRPr="00836401">
        <w:rPr>
          <w:rFonts w:asciiTheme="minorBidi" w:hAnsiTheme="minorBidi" w:cstheme="minorBidi"/>
          <w:b/>
          <w:bCs/>
          <w:sz w:val="28"/>
          <w:szCs w:val="28"/>
        </w:rPr>
        <w:t xml:space="preserve">Agenda Item </w:t>
      </w:r>
      <w:r w:rsidR="007036BF" w:rsidRPr="00836401">
        <w:rPr>
          <w:rFonts w:asciiTheme="minorBidi" w:hAnsiTheme="minorBidi" w:cstheme="minorBidi"/>
          <w:b/>
          <w:bCs/>
          <w:sz w:val="28"/>
          <w:szCs w:val="28"/>
        </w:rPr>
        <w:t>6</w:t>
      </w:r>
      <w:r w:rsidRPr="00836401">
        <w:rPr>
          <w:rFonts w:asciiTheme="minorBidi" w:hAnsiTheme="minorBidi" w:cstheme="minorBidi"/>
          <w:b/>
          <w:bCs/>
          <w:sz w:val="28"/>
          <w:szCs w:val="28"/>
        </w:rPr>
        <w:t>:</w:t>
      </w:r>
      <w:r w:rsidRPr="00836401">
        <w:rPr>
          <w:rFonts w:asciiTheme="minorBidi" w:hAnsiTheme="minorBidi" w:cstheme="minorBidi"/>
          <w:b/>
          <w:bCs/>
          <w:sz w:val="28"/>
          <w:szCs w:val="28"/>
        </w:rPr>
        <w:tab/>
        <w:t>To consider and approve the appointment of the auditor and</w:t>
      </w:r>
      <w:r w:rsidR="00935D2B" w:rsidRPr="00836401">
        <w:rPr>
          <w:rFonts w:asciiTheme="minorBidi" w:hAnsiTheme="minorBidi" w:cstheme="minorBidi"/>
          <w:b/>
          <w:bCs/>
          <w:sz w:val="28"/>
          <w:szCs w:val="28"/>
        </w:rPr>
        <w:t xml:space="preserve"> the auditor’s </w:t>
      </w:r>
      <w:r w:rsidRPr="00836401">
        <w:rPr>
          <w:rFonts w:asciiTheme="minorBidi" w:hAnsiTheme="minorBidi" w:cstheme="minorBidi"/>
          <w:b/>
          <w:bCs/>
          <w:sz w:val="28"/>
          <w:szCs w:val="28"/>
        </w:rPr>
        <w:t>remuneration for the</w:t>
      </w:r>
      <w:r w:rsidR="007369D0" w:rsidRPr="00836401">
        <w:rPr>
          <w:rFonts w:asciiTheme="minorBidi" w:hAnsiTheme="minorBidi" w:cstheme="minorBidi"/>
          <w:b/>
          <w:bCs/>
          <w:sz w:val="28"/>
          <w:szCs w:val="28"/>
        </w:rPr>
        <w:t xml:space="preserve"> </w:t>
      </w:r>
      <w:r w:rsidRPr="00836401">
        <w:rPr>
          <w:rFonts w:asciiTheme="minorBidi" w:hAnsiTheme="minorBidi" w:cstheme="minorBidi"/>
          <w:b/>
          <w:bCs/>
          <w:sz w:val="28"/>
          <w:szCs w:val="28"/>
        </w:rPr>
        <w:t>year 201</w:t>
      </w:r>
      <w:r w:rsidR="007036BF" w:rsidRPr="00836401">
        <w:rPr>
          <w:rFonts w:asciiTheme="minorBidi" w:hAnsiTheme="minorBidi" w:cstheme="minorBidi"/>
          <w:b/>
          <w:bCs/>
          <w:sz w:val="28"/>
          <w:szCs w:val="28"/>
        </w:rPr>
        <w:t>8</w:t>
      </w:r>
    </w:p>
    <w:p w:rsidR="00EA2BFA" w:rsidRPr="00836401" w:rsidRDefault="00EA2BFA" w:rsidP="00467B0F">
      <w:pPr>
        <w:ind w:left="1440" w:right="-31" w:hanging="1440"/>
        <w:rPr>
          <w:rFonts w:asciiTheme="minorBidi" w:hAnsiTheme="minorBidi" w:cstheme="minorBidi"/>
          <w:b/>
          <w:bCs/>
          <w:sz w:val="28"/>
          <w:szCs w:val="28"/>
        </w:rPr>
      </w:pPr>
    </w:p>
    <w:p w:rsidR="007036BF" w:rsidRPr="00836401" w:rsidRDefault="007036BF" w:rsidP="007036BF">
      <w:pPr>
        <w:ind w:right="-31"/>
        <w:jc w:val="both"/>
        <w:rPr>
          <w:rFonts w:asciiTheme="minorBidi" w:hAnsiTheme="minorBidi" w:cstheme="minorBidi"/>
          <w:sz w:val="28"/>
          <w:szCs w:val="28"/>
        </w:rPr>
      </w:pPr>
      <w:r w:rsidRPr="00836401">
        <w:rPr>
          <w:rFonts w:asciiTheme="minorBidi" w:hAnsiTheme="minorBidi" w:cstheme="minorBidi"/>
          <w:sz w:val="28"/>
          <w:szCs w:val="28"/>
        </w:rPr>
        <w:t>The Audit Committee has considered and selected EY Office Limited, the former auditor, as the Company’s auditor for the year 2018 as EY Office Limited has professional standards, independence and has performed effectively with the Company’s staff. EY Office Limited has assigned any one of the following persons to act as the Company’s auditor:</w:t>
      </w:r>
    </w:p>
    <w:p w:rsidR="007036BF" w:rsidRPr="00836401" w:rsidRDefault="007036BF" w:rsidP="007036BF">
      <w:pPr>
        <w:ind w:right="-31"/>
        <w:jc w:val="both"/>
        <w:rPr>
          <w:rFonts w:asciiTheme="minorBidi" w:hAnsiTheme="minorBidi" w:cstheme="minorBidi"/>
          <w:sz w:val="28"/>
          <w:szCs w:val="28"/>
        </w:rPr>
      </w:pPr>
    </w:p>
    <w:p w:rsidR="007036BF" w:rsidRPr="00836401" w:rsidRDefault="007036BF" w:rsidP="007036BF">
      <w:pPr>
        <w:ind w:right="-31"/>
        <w:jc w:val="both"/>
        <w:rPr>
          <w:rFonts w:asciiTheme="minorBidi" w:hAnsiTheme="minorBidi" w:cstheme="minorBidi"/>
          <w:sz w:val="28"/>
          <w:szCs w:val="28"/>
        </w:rPr>
      </w:pPr>
      <w:r w:rsidRPr="00836401">
        <w:rPr>
          <w:rFonts w:asciiTheme="minorBidi" w:hAnsiTheme="minorBidi" w:cstheme="minorBidi"/>
          <w:sz w:val="28"/>
          <w:szCs w:val="28"/>
        </w:rPr>
        <w:t>1.</w:t>
      </w:r>
      <w:r w:rsidRPr="00836401">
        <w:rPr>
          <w:rFonts w:asciiTheme="minorBidi" w:hAnsiTheme="minorBidi" w:cstheme="minorBidi"/>
          <w:sz w:val="28"/>
          <w:szCs w:val="28"/>
        </w:rPr>
        <w:tab/>
        <w:t xml:space="preserve">Miss </w:t>
      </w:r>
      <w:proofErr w:type="spellStart"/>
      <w:r w:rsidRPr="00836401">
        <w:rPr>
          <w:rFonts w:asciiTheme="minorBidi" w:hAnsiTheme="minorBidi" w:cstheme="minorBidi"/>
          <w:sz w:val="28"/>
          <w:szCs w:val="28"/>
        </w:rPr>
        <w:t>Supannee</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Triyanantakul</w:t>
      </w:r>
      <w:proofErr w:type="spellEnd"/>
      <w:r w:rsidRPr="00836401">
        <w:rPr>
          <w:rFonts w:asciiTheme="minorBidi" w:hAnsiTheme="minorBidi" w:cstheme="minorBidi"/>
          <w:sz w:val="28"/>
          <w:szCs w:val="28"/>
        </w:rPr>
        <w:tab/>
        <w:t>Certified Public Accountant (Thailand) No. 4498, or</w:t>
      </w:r>
    </w:p>
    <w:p w:rsidR="007036BF" w:rsidRPr="00836401" w:rsidRDefault="007036BF" w:rsidP="007036BF">
      <w:pPr>
        <w:ind w:right="-31"/>
        <w:jc w:val="both"/>
        <w:rPr>
          <w:rFonts w:asciiTheme="minorBidi" w:hAnsiTheme="minorBidi" w:cstheme="minorBidi"/>
          <w:sz w:val="28"/>
          <w:szCs w:val="28"/>
        </w:rPr>
      </w:pPr>
      <w:r w:rsidRPr="00836401">
        <w:rPr>
          <w:rFonts w:asciiTheme="minorBidi" w:hAnsiTheme="minorBidi" w:cstheme="minorBidi"/>
          <w:sz w:val="28"/>
          <w:szCs w:val="28"/>
        </w:rPr>
        <w:t>2.</w:t>
      </w:r>
      <w:r w:rsidRPr="00836401">
        <w:rPr>
          <w:rFonts w:asciiTheme="minorBidi" w:hAnsiTheme="minorBidi" w:cstheme="minorBidi"/>
          <w:sz w:val="28"/>
          <w:szCs w:val="28"/>
        </w:rPr>
        <w:tab/>
        <w:t xml:space="preserve">Mr. </w:t>
      </w:r>
      <w:proofErr w:type="spellStart"/>
      <w:r w:rsidRPr="00836401">
        <w:rPr>
          <w:rFonts w:asciiTheme="minorBidi" w:hAnsiTheme="minorBidi" w:cstheme="minorBidi"/>
          <w:sz w:val="28"/>
          <w:szCs w:val="28"/>
        </w:rPr>
        <w:t>Preecha</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Arunnara</w:t>
      </w:r>
      <w:proofErr w:type="spellEnd"/>
      <w:r w:rsidRPr="00836401">
        <w:rPr>
          <w:rFonts w:asciiTheme="minorBidi" w:hAnsiTheme="minorBidi" w:cstheme="minorBidi"/>
          <w:sz w:val="28"/>
          <w:szCs w:val="28"/>
        </w:rPr>
        <w:t xml:space="preserve"> </w:t>
      </w:r>
      <w:r w:rsidRPr="00836401">
        <w:rPr>
          <w:rFonts w:asciiTheme="minorBidi" w:hAnsiTheme="minorBidi" w:cstheme="minorBidi"/>
          <w:sz w:val="28"/>
          <w:szCs w:val="28"/>
        </w:rPr>
        <w:tab/>
      </w:r>
      <w:r w:rsidR="00935D2B" w:rsidRPr="00836401">
        <w:rPr>
          <w:rFonts w:asciiTheme="minorBidi" w:hAnsiTheme="minorBidi" w:cstheme="minorBidi"/>
          <w:sz w:val="28"/>
          <w:szCs w:val="28"/>
        </w:rPr>
        <w:tab/>
      </w:r>
      <w:r w:rsidRPr="00836401">
        <w:rPr>
          <w:rFonts w:asciiTheme="minorBidi" w:hAnsiTheme="minorBidi" w:cstheme="minorBidi"/>
          <w:sz w:val="28"/>
          <w:szCs w:val="28"/>
        </w:rPr>
        <w:t>Certified Public Accountant (Thailand) No. 5800, or</w:t>
      </w:r>
    </w:p>
    <w:p w:rsidR="007036BF" w:rsidRPr="00836401" w:rsidRDefault="007036BF" w:rsidP="007036BF">
      <w:pPr>
        <w:ind w:right="-31"/>
        <w:jc w:val="both"/>
        <w:rPr>
          <w:rFonts w:asciiTheme="minorBidi" w:hAnsiTheme="minorBidi" w:cstheme="minorBidi"/>
          <w:sz w:val="28"/>
          <w:szCs w:val="28"/>
        </w:rPr>
      </w:pPr>
      <w:r w:rsidRPr="00836401">
        <w:rPr>
          <w:rFonts w:asciiTheme="minorBidi" w:hAnsiTheme="minorBidi" w:cstheme="minorBidi"/>
          <w:sz w:val="28"/>
          <w:szCs w:val="28"/>
        </w:rPr>
        <w:t>3.</w:t>
      </w:r>
      <w:r w:rsidRPr="00836401">
        <w:rPr>
          <w:rFonts w:asciiTheme="minorBidi" w:hAnsiTheme="minorBidi" w:cstheme="minorBidi"/>
          <w:sz w:val="28"/>
          <w:szCs w:val="28"/>
        </w:rPr>
        <w:tab/>
        <w:t xml:space="preserve">Miss </w:t>
      </w:r>
      <w:proofErr w:type="spellStart"/>
      <w:r w:rsidRPr="00836401">
        <w:rPr>
          <w:rFonts w:asciiTheme="minorBidi" w:hAnsiTheme="minorBidi" w:cstheme="minorBidi"/>
          <w:sz w:val="28"/>
          <w:szCs w:val="28"/>
        </w:rPr>
        <w:t>Watoo</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Kayankannavee</w:t>
      </w:r>
      <w:proofErr w:type="spellEnd"/>
      <w:r w:rsidRPr="00836401">
        <w:rPr>
          <w:rFonts w:asciiTheme="minorBidi" w:hAnsiTheme="minorBidi" w:cstheme="minorBidi"/>
          <w:sz w:val="28"/>
          <w:szCs w:val="28"/>
        </w:rPr>
        <w:tab/>
        <w:t xml:space="preserve">Certified Public Accountant (Thailand) No. 5423 </w:t>
      </w:r>
    </w:p>
    <w:p w:rsidR="007036BF" w:rsidRPr="00836401" w:rsidRDefault="007036BF" w:rsidP="007036BF">
      <w:pPr>
        <w:ind w:right="-31"/>
        <w:jc w:val="both"/>
        <w:rPr>
          <w:rFonts w:asciiTheme="minorBidi" w:hAnsiTheme="minorBidi" w:cstheme="minorBidi"/>
          <w:sz w:val="28"/>
          <w:szCs w:val="28"/>
        </w:rPr>
      </w:pPr>
    </w:p>
    <w:p w:rsidR="009F5E62" w:rsidRPr="00836401" w:rsidRDefault="009F5E62" w:rsidP="007036BF">
      <w:pPr>
        <w:ind w:right="-31"/>
        <w:jc w:val="both"/>
        <w:rPr>
          <w:rFonts w:asciiTheme="minorBidi" w:hAnsiTheme="minorBidi" w:cstheme="minorBidi"/>
          <w:sz w:val="28"/>
          <w:szCs w:val="28"/>
        </w:rPr>
      </w:pPr>
    </w:p>
    <w:p w:rsidR="009F5E62" w:rsidRPr="00836401" w:rsidRDefault="009F5E62" w:rsidP="007036BF">
      <w:pPr>
        <w:ind w:right="-31"/>
        <w:jc w:val="both"/>
        <w:rPr>
          <w:rFonts w:asciiTheme="minorBidi" w:hAnsiTheme="minorBidi" w:cstheme="minorBidi"/>
          <w:sz w:val="28"/>
          <w:szCs w:val="28"/>
        </w:rPr>
      </w:pPr>
    </w:p>
    <w:p w:rsidR="007036BF" w:rsidRPr="00836401" w:rsidRDefault="007036BF" w:rsidP="007036BF">
      <w:pPr>
        <w:ind w:right="-31"/>
        <w:jc w:val="both"/>
        <w:rPr>
          <w:rFonts w:asciiTheme="minorBidi" w:hAnsiTheme="minorBidi" w:cstheme="minorBidi"/>
          <w:sz w:val="28"/>
          <w:szCs w:val="28"/>
        </w:rPr>
      </w:pPr>
      <w:r w:rsidRPr="00836401">
        <w:rPr>
          <w:rFonts w:asciiTheme="minorBidi" w:hAnsiTheme="minorBidi" w:cstheme="minorBidi"/>
          <w:sz w:val="28"/>
          <w:szCs w:val="28"/>
        </w:rPr>
        <w:t xml:space="preserve">Miss </w:t>
      </w:r>
      <w:proofErr w:type="spellStart"/>
      <w:r w:rsidRPr="00836401">
        <w:rPr>
          <w:rFonts w:asciiTheme="minorBidi" w:hAnsiTheme="minorBidi" w:cstheme="minorBidi"/>
          <w:sz w:val="28"/>
          <w:szCs w:val="28"/>
        </w:rPr>
        <w:t>Watoo</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Kayankannavee</w:t>
      </w:r>
      <w:proofErr w:type="spellEnd"/>
      <w:r w:rsidRPr="00836401">
        <w:rPr>
          <w:rFonts w:asciiTheme="minorBidi" w:hAnsiTheme="minorBidi" w:cstheme="minorBidi"/>
          <w:sz w:val="28"/>
          <w:szCs w:val="28"/>
        </w:rPr>
        <w:t xml:space="preserve">, who has served as the Company’s auditor for 3 years (since 2015), had been assigned to be in charge of the audit and to express an opinion on the Company’s Financial Statements. In the event Miss </w:t>
      </w:r>
      <w:proofErr w:type="spellStart"/>
      <w:r w:rsidRPr="00836401">
        <w:rPr>
          <w:rFonts w:asciiTheme="minorBidi" w:hAnsiTheme="minorBidi" w:cstheme="minorBidi"/>
          <w:sz w:val="28"/>
          <w:szCs w:val="28"/>
        </w:rPr>
        <w:t>Watoo</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Kayankannavee</w:t>
      </w:r>
      <w:proofErr w:type="spellEnd"/>
      <w:r w:rsidRPr="00836401">
        <w:rPr>
          <w:rFonts w:asciiTheme="minorBidi" w:hAnsiTheme="minorBidi" w:cstheme="minorBidi"/>
          <w:sz w:val="28"/>
          <w:szCs w:val="28"/>
        </w:rPr>
        <w:t xml:space="preserve"> is unable to perform her duties, Miss </w:t>
      </w:r>
      <w:proofErr w:type="spellStart"/>
      <w:r w:rsidRPr="00836401">
        <w:rPr>
          <w:rFonts w:asciiTheme="minorBidi" w:hAnsiTheme="minorBidi" w:cstheme="minorBidi"/>
          <w:sz w:val="28"/>
          <w:szCs w:val="28"/>
        </w:rPr>
        <w:t>Supannee</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Triyanantakul</w:t>
      </w:r>
      <w:proofErr w:type="spellEnd"/>
      <w:r w:rsidRPr="00836401">
        <w:rPr>
          <w:rFonts w:asciiTheme="minorBidi" w:hAnsiTheme="minorBidi" w:cstheme="minorBidi"/>
          <w:sz w:val="28"/>
          <w:szCs w:val="28"/>
        </w:rPr>
        <w:t xml:space="preserve"> or Mr. </w:t>
      </w:r>
      <w:proofErr w:type="spellStart"/>
      <w:r w:rsidRPr="00836401">
        <w:rPr>
          <w:rFonts w:asciiTheme="minorBidi" w:hAnsiTheme="minorBidi" w:cstheme="minorBidi"/>
          <w:sz w:val="28"/>
          <w:szCs w:val="28"/>
        </w:rPr>
        <w:t>Preecha</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Arunnara</w:t>
      </w:r>
      <w:proofErr w:type="spellEnd"/>
      <w:r w:rsidRPr="00836401">
        <w:rPr>
          <w:rFonts w:asciiTheme="minorBidi" w:hAnsiTheme="minorBidi" w:cstheme="minorBidi"/>
          <w:sz w:val="28"/>
          <w:szCs w:val="28"/>
        </w:rPr>
        <w:t xml:space="preserve"> will perform the audit and express an opinion on the Company’s Financial Statements in her place. </w:t>
      </w:r>
    </w:p>
    <w:p w:rsidR="007036BF" w:rsidRPr="00836401" w:rsidRDefault="007036BF" w:rsidP="007036BF">
      <w:pPr>
        <w:ind w:right="-31"/>
        <w:jc w:val="both"/>
        <w:rPr>
          <w:rFonts w:asciiTheme="minorBidi" w:hAnsiTheme="minorBidi" w:cstheme="minorBidi"/>
          <w:sz w:val="28"/>
          <w:szCs w:val="28"/>
        </w:rPr>
      </w:pPr>
    </w:p>
    <w:p w:rsidR="007036BF" w:rsidRPr="00836401" w:rsidRDefault="007036BF" w:rsidP="007036BF">
      <w:pPr>
        <w:ind w:right="-31"/>
        <w:jc w:val="both"/>
        <w:rPr>
          <w:rFonts w:asciiTheme="minorBidi" w:hAnsiTheme="minorBidi" w:cstheme="minorBidi"/>
          <w:sz w:val="28"/>
          <w:szCs w:val="28"/>
        </w:rPr>
      </w:pPr>
      <w:r w:rsidRPr="00836401">
        <w:rPr>
          <w:rFonts w:asciiTheme="minorBidi" w:hAnsiTheme="minorBidi" w:cstheme="minorBidi"/>
          <w:sz w:val="28"/>
          <w:szCs w:val="28"/>
        </w:rPr>
        <w:t>The auditor’s remuneration for the year 2018 would be fixed at Baht 1,290,000 which remains unchanged from the year 2017. Out-of-pocket expenses such as travelling expenses, fax and photocopying charges will be charged to the Company at actual cost. None of other expenses will be additionally charged.</w:t>
      </w:r>
    </w:p>
    <w:p w:rsidR="00E23F28" w:rsidRPr="00836401" w:rsidRDefault="007036BF" w:rsidP="007036BF">
      <w:pPr>
        <w:ind w:right="-31"/>
        <w:jc w:val="both"/>
        <w:rPr>
          <w:rFonts w:asciiTheme="minorBidi" w:hAnsiTheme="minorBidi" w:cstheme="minorBidi"/>
          <w:sz w:val="28"/>
          <w:szCs w:val="28"/>
        </w:rPr>
      </w:pPr>
      <w:r w:rsidRPr="00836401">
        <w:rPr>
          <w:rFonts w:asciiTheme="minorBidi" w:hAnsiTheme="minorBidi" w:cstheme="minorBidi"/>
          <w:sz w:val="28"/>
          <w:szCs w:val="28"/>
        </w:rPr>
        <w:t>The auditors whose names are proposed have no relationship and/or interest with the Company/ the executives/ the major shareholders, or any of their related parties whatsoever.</w:t>
      </w:r>
    </w:p>
    <w:p w:rsidR="00E23F28" w:rsidRPr="00836401" w:rsidRDefault="00E23F28" w:rsidP="00467B0F">
      <w:pPr>
        <w:ind w:right="-31"/>
        <w:jc w:val="both"/>
        <w:rPr>
          <w:rFonts w:asciiTheme="minorBidi" w:hAnsiTheme="minorBidi" w:cstheme="minorBidi"/>
          <w:sz w:val="28"/>
          <w:szCs w:val="28"/>
          <w:u w:val="single"/>
        </w:rPr>
      </w:pPr>
    </w:p>
    <w:p w:rsidR="00E23F28" w:rsidRPr="00836401" w:rsidRDefault="00467B0F" w:rsidP="00F5301F">
      <w:pPr>
        <w:ind w:left="1985" w:right="-31" w:hanging="1985"/>
        <w:jc w:val="both"/>
        <w:rPr>
          <w:rFonts w:asciiTheme="minorBidi" w:hAnsiTheme="minorBidi" w:cstheme="minorBidi"/>
          <w:sz w:val="28"/>
          <w:szCs w:val="28"/>
        </w:rPr>
      </w:pPr>
      <w:r w:rsidRPr="00836401">
        <w:rPr>
          <w:rFonts w:asciiTheme="minorBidi" w:eastAsia="Cordia New" w:hAnsiTheme="minorBidi" w:cstheme="minorBidi"/>
          <w:b/>
          <w:bCs/>
          <w:sz w:val="28"/>
          <w:szCs w:val="28"/>
          <w:u w:val="single" w:color="000000"/>
        </w:rPr>
        <w:t>Op</w:t>
      </w:r>
      <w:r w:rsidRPr="00836401">
        <w:rPr>
          <w:rFonts w:asciiTheme="minorBidi" w:eastAsia="Cordia New" w:hAnsiTheme="minorBidi" w:cstheme="minorBidi"/>
          <w:b/>
          <w:bCs/>
          <w:spacing w:val="-3"/>
          <w:sz w:val="28"/>
          <w:szCs w:val="28"/>
          <w:u w:val="single" w:color="000000"/>
        </w:rPr>
        <w:t>i</w:t>
      </w:r>
      <w:r w:rsidRPr="00836401">
        <w:rPr>
          <w:rFonts w:asciiTheme="minorBidi" w:eastAsia="Cordia New" w:hAnsiTheme="minorBidi" w:cstheme="minorBidi"/>
          <w:b/>
          <w:bCs/>
          <w:sz w:val="28"/>
          <w:szCs w:val="28"/>
          <w:u w:val="single" w:color="000000"/>
        </w:rPr>
        <w:t>ni</w:t>
      </w:r>
      <w:r w:rsidRPr="00836401">
        <w:rPr>
          <w:rFonts w:asciiTheme="minorBidi" w:eastAsia="Cordia New" w:hAnsiTheme="minorBidi" w:cstheme="minorBidi"/>
          <w:b/>
          <w:bCs/>
          <w:spacing w:val="-1"/>
          <w:sz w:val="28"/>
          <w:szCs w:val="28"/>
          <w:u w:val="single" w:color="000000"/>
        </w:rPr>
        <w:t>o</w:t>
      </w:r>
      <w:r w:rsidRPr="00836401">
        <w:rPr>
          <w:rFonts w:asciiTheme="minorBidi" w:eastAsia="Cordia New" w:hAnsiTheme="minorBidi" w:cstheme="minorBidi"/>
          <w:b/>
          <w:bCs/>
          <w:sz w:val="28"/>
          <w:szCs w:val="28"/>
          <w:u w:val="single" w:color="000000"/>
        </w:rPr>
        <w:t>n of the Board:</w:t>
      </w:r>
      <w:r w:rsidR="00E23F28" w:rsidRPr="00836401">
        <w:rPr>
          <w:rFonts w:asciiTheme="minorBidi" w:hAnsiTheme="minorBidi" w:cstheme="minorBidi"/>
          <w:sz w:val="28"/>
          <w:szCs w:val="28"/>
        </w:rPr>
        <w:tab/>
      </w:r>
      <w:r w:rsidR="007036BF" w:rsidRPr="00836401">
        <w:rPr>
          <w:rFonts w:asciiTheme="minorBidi" w:hAnsiTheme="minorBidi" w:cstheme="minorBidi"/>
          <w:sz w:val="28"/>
          <w:szCs w:val="28"/>
        </w:rPr>
        <w:t xml:space="preserve">The Board agreed to </w:t>
      </w:r>
      <w:r w:rsidR="00E23F28" w:rsidRPr="00836401">
        <w:rPr>
          <w:rFonts w:asciiTheme="minorBidi" w:hAnsiTheme="minorBidi" w:cstheme="minorBidi"/>
          <w:sz w:val="28"/>
          <w:szCs w:val="28"/>
        </w:rPr>
        <w:t>propose</w:t>
      </w:r>
      <w:r w:rsidR="007036BF" w:rsidRPr="00836401">
        <w:rPr>
          <w:rFonts w:asciiTheme="minorBidi" w:hAnsiTheme="minorBidi" w:cstheme="minorBidi"/>
          <w:sz w:val="28"/>
          <w:szCs w:val="28"/>
        </w:rPr>
        <w:t xml:space="preserve"> for consideration and approval by the Annual General Meeting of Shareholders, the appointment of any one of the following persons of EY Office Limited as the Company’s auditor for the year 2018</w:t>
      </w:r>
      <w:r w:rsidR="00E23F28" w:rsidRPr="00836401">
        <w:rPr>
          <w:rFonts w:asciiTheme="minorBidi" w:hAnsiTheme="minorBidi" w:cstheme="minorBidi"/>
          <w:sz w:val="28"/>
          <w:szCs w:val="28"/>
        </w:rPr>
        <w:t>:</w:t>
      </w:r>
    </w:p>
    <w:p w:rsidR="00935D2B" w:rsidRPr="00836401" w:rsidRDefault="00935D2B" w:rsidP="00467B0F">
      <w:pPr>
        <w:ind w:left="2880" w:right="-31" w:hanging="2880"/>
        <w:jc w:val="both"/>
        <w:rPr>
          <w:rFonts w:asciiTheme="minorBidi" w:hAnsiTheme="minorBidi" w:cstheme="minorBidi"/>
          <w:sz w:val="28"/>
          <w:szCs w:val="28"/>
        </w:rPr>
      </w:pPr>
    </w:p>
    <w:p w:rsidR="00F5301F" w:rsidRPr="00836401" w:rsidRDefault="00F5301F" w:rsidP="00F5301F">
      <w:pPr>
        <w:tabs>
          <w:tab w:val="left" w:pos="2268"/>
          <w:tab w:val="left" w:pos="4678"/>
        </w:tabs>
        <w:ind w:left="1985" w:right="-31"/>
        <w:jc w:val="both"/>
        <w:rPr>
          <w:rFonts w:asciiTheme="minorBidi" w:hAnsiTheme="minorBidi" w:cstheme="minorBidi"/>
          <w:sz w:val="28"/>
          <w:szCs w:val="28"/>
        </w:rPr>
      </w:pPr>
      <w:r w:rsidRPr="00836401">
        <w:rPr>
          <w:rFonts w:asciiTheme="minorBidi" w:hAnsiTheme="minorBidi" w:cstheme="minorBidi"/>
          <w:sz w:val="28"/>
          <w:szCs w:val="28"/>
        </w:rPr>
        <w:t>1.</w:t>
      </w:r>
      <w:r w:rsidRPr="00836401">
        <w:rPr>
          <w:rFonts w:asciiTheme="minorBidi" w:hAnsiTheme="minorBidi" w:cstheme="minorBidi"/>
          <w:sz w:val="28"/>
          <w:szCs w:val="28"/>
        </w:rPr>
        <w:tab/>
      </w:r>
      <w:r w:rsidR="007036BF" w:rsidRPr="00836401">
        <w:rPr>
          <w:rFonts w:asciiTheme="minorBidi" w:hAnsiTheme="minorBidi" w:cstheme="minorBidi"/>
          <w:sz w:val="28"/>
          <w:szCs w:val="28"/>
        </w:rPr>
        <w:t xml:space="preserve">Miss </w:t>
      </w:r>
      <w:proofErr w:type="spellStart"/>
      <w:r w:rsidR="007036BF" w:rsidRPr="00836401">
        <w:rPr>
          <w:rFonts w:asciiTheme="minorBidi" w:hAnsiTheme="minorBidi" w:cstheme="minorBidi"/>
          <w:sz w:val="28"/>
          <w:szCs w:val="28"/>
        </w:rPr>
        <w:t>Supannee</w:t>
      </w:r>
      <w:proofErr w:type="spellEnd"/>
      <w:r w:rsidR="007036BF" w:rsidRPr="00836401">
        <w:rPr>
          <w:rFonts w:asciiTheme="minorBidi" w:hAnsiTheme="minorBidi" w:cstheme="minorBidi"/>
          <w:sz w:val="28"/>
          <w:szCs w:val="28"/>
        </w:rPr>
        <w:t xml:space="preserve"> </w:t>
      </w:r>
      <w:proofErr w:type="spellStart"/>
      <w:r w:rsidR="007036BF" w:rsidRPr="00836401">
        <w:rPr>
          <w:rFonts w:asciiTheme="minorBidi" w:hAnsiTheme="minorBidi" w:cstheme="minorBidi"/>
          <w:sz w:val="28"/>
          <w:szCs w:val="28"/>
        </w:rPr>
        <w:t>Triyanantakul</w:t>
      </w:r>
      <w:proofErr w:type="spellEnd"/>
      <w:r w:rsidRPr="00836401">
        <w:rPr>
          <w:rFonts w:asciiTheme="minorBidi" w:hAnsiTheme="minorBidi" w:cstheme="minorBidi"/>
          <w:sz w:val="28"/>
          <w:szCs w:val="28"/>
        </w:rPr>
        <w:tab/>
        <w:t>Certified Public Accountant (Thailand) No. 4498, or</w:t>
      </w:r>
    </w:p>
    <w:p w:rsidR="00F5301F" w:rsidRPr="00836401" w:rsidRDefault="007036BF" w:rsidP="00F5301F">
      <w:pPr>
        <w:tabs>
          <w:tab w:val="left" w:pos="2268"/>
          <w:tab w:val="left" w:pos="4678"/>
        </w:tabs>
        <w:ind w:left="1985" w:right="-31"/>
        <w:jc w:val="both"/>
        <w:rPr>
          <w:rFonts w:asciiTheme="minorBidi" w:hAnsiTheme="minorBidi" w:cstheme="minorBidi"/>
          <w:sz w:val="28"/>
          <w:szCs w:val="28"/>
        </w:rPr>
      </w:pPr>
      <w:r w:rsidRPr="00836401">
        <w:rPr>
          <w:rFonts w:asciiTheme="minorBidi" w:hAnsiTheme="minorBidi" w:cstheme="minorBidi"/>
          <w:sz w:val="28"/>
          <w:szCs w:val="28"/>
        </w:rPr>
        <w:t>2.</w:t>
      </w:r>
      <w:r w:rsidR="00F5301F" w:rsidRPr="00836401">
        <w:rPr>
          <w:rFonts w:asciiTheme="minorBidi" w:hAnsiTheme="minorBidi" w:cstheme="minorBidi"/>
          <w:sz w:val="28"/>
          <w:szCs w:val="28"/>
        </w:rPr>
        <w:tab/>
      </w:r>
      <w:r w:rsidRPr="00836401">
        <w:rPr>
          <w:rFonts w:asciiTheme="minorBidi" w:hAnsiTheme="minorBidi" w:cstheme="minorBidi"/>
          <w:sz w:val="28"/>
          <w:szCs w:val="28"/>
        </w:rPr>
        <w:t xml:space="preserve">Mr. </w:t>
      </w:r>
      <w:proofErr w:type="spellStart"/>
      <w:r w:rsidRPr="00836401">
        <w:rPr>
          <w:rFonts w:asciiTheme="minorBidi" w:hAnsiTheme="minorBidi" w:cstheme="minorBidi"/>
          <w:sz w:val="28"/>
          <w:szCs w:val="28"/>
        </w:rPr>
        <w:t>Preecha</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Arunnara</w:t>
      </w:r>
      <w:proofErr w:type="spellEnd"/>
      <w:r w:rsidRPr="00836401">
        <w:rPr>
          <w:rFonts w:asciiTheme="minorBidi" w:hAnsiTheme="minorBidi" w:cstheme="minorBidi"/>
          <w:sz w:val="28"/>
          <w:szCs w:val="28"/>
        </w:rPr>
        <w:t xml:space="preserve"> </w:t>
      </w:r>
      <w:r w:rsidR="00F5301F" w:rsidRPr="00836401">
        <w:rPr>
          <w:rFonts w:asciiTheme="minorBidi" w:hAnsiTheme="minorBidi" w:cstheme="minorBidi"/>
          <w:sz w:val="28"/>
          <w:szCs w:val="28"/>
        </w:rPr>
        <w:tab/>
        <w:t xml:space="preserve">Certified Public Accountant (Thailand) </w:t>
      </w:r>
      <w:r w:rsidRPr="00836401">
        <w:rPr>
          <w:rFonts w:asciiTheme="minorBidi" w:hAnsiTheme="minorBidi" w:cstheme="minorBidi"/>
          <w:sz w:val="28"/>
          <w:szCs w:val="28"/>
        </w:rPr>
        <w:t>No. 5800, or</w:t>
      </w:r>
    </w:p>
    <w:p w:rsidR="007036BF" w:rsidRPr="00836401" w:rsidRDefault="00F5301F" w:rsidP="00F5301F">
      <w:pPr>
        <w:tabs>
          <w:tab w:val="left" w:pos="2268"/>
          <w:tab w:val="left" w:pos="4678"/>
        </w:tabs>
        <w:ind w:left="1985" w:right="-31"/>
        <w:jc w:val="both"/>
        <w:rPr>
          <w:rFonts w:asciiTheme="minorBidi" w:hAnsiTheme="minorBidi" w:cstheme="minorBidi"/>
          <w:sz w:val="28"/>
          <w:szCs w:val="28"/>
        </w:rPr>
      </w:pPr>
      <w:r w:rsidRPr="00836401">
        <w:rPr>
          <w:rFonts w:asciiTheme="minorBidi" w:hAnsiTheme="minorBidi" w:cstheme="minorBidi"/>
          <w:sz w:val="28"/>
          <w:szCs w:val="28"/>
        </w:rPr>
        <w:t>3.</w:t>
      </w:r>
      <w:r w:rsidRPr="00836401">
        <w:rPr>
          <w:rFonts w:asciiTheme="minorBidi" w:hAnsiTheme="minorBidi" w:cstheme="minorBidi"/>
          <w:sz w:val="28"/>
          <w:szCs w:val="28"/>
        </w:rPr>
        <w:tab/>
      </w:r>
      <w:r w:rsidR="007036BF" w:rsidRPr="00836401">
        <w:rPr>
          <w:rFonts w:asciiTheme="minorBidi" w:hAnsiTheme="minorBidi" w:cstheme="minorBidi"/>
          <w:sz w:val="28"/>
          <w:szCs w:val="28"/>
        </w:rPr>
        <w:t xml:space="preserve">Miss </w:t>
      </w:r>
      <w:proofErr w:type="spellStart"/>
      <w:r w:rsidR="007036BF" w:rsidRPr="00836401">
        <w:rPr>
          <w:rFonts w:asciiTheme="minorBidi" w:hAnsiTheme="minorBidi" w:cstheme="minorBidi"/>
          <w:sz w:val="28"/>
          <w:szCs w:val="28"/>
        </w:rPr>
        <w:t>Watoo</w:t>
      </w:r>
      <w:proofErr w:type="spellEnd"/>
      <w:r w:rsidR="007036BF" w:rsidRPr="00836401">
        <w:rPr>
          <w:rFonts w:asciiTheme="minorBidi" w:hAnsiTheme="minorBidi" w:cstheme="minorBidi"/>
          <w:sz w:val="28"/>
          <w:szCs w:val="28"/>
        </w:rPr>
        <w:t xml:space="preserve"> </w:t>
      </w:r>
      <w:proofErr w:type="spellStart"/>
      <w:r w:rsidR="007036BF" w:rsidRPr="00836401">
        <w:rPr>
          <w:rFonts w:asciiTheme="minorBidi" w:hAnsiTheme="minorBidi" w:cstheme="minorBidi"/>
          <w:sz w:val="28"/>
          <w:szCs w:val="28"/>
        </w:rPr>
        <w:t>Kayankannavee</w:t>
      </w:r>
      <w:proofErr w:type="spellEnd"/>
      <w:r w:rsidR="007036BF" w:rsidRPr="00836401">
        <w:rPr>
          <w:rFonts w:asciiTheme="minorBidi" w:hAnsiTheme="minorBidi" w:cstheme="minorBidi"/>
          <w:sz w:val="28"/>
          <w:szCs w:val="28"/>
        </w:rPr>
        <w:tab/>
      </w:r>
      <w:r w:rsidRPr="00836401">
        <w:rPr>
          <w:rFonts w:asciiTheme="minorBidi" w:hAnsiTheme="minorBidi" w:cstheme="minorBidi"/>
          <w:sz w:val="28"/>
          <w:szCs w:val="28"/>
        </w:rPr>
        <w:t xml:space="preserve">Certified Public Accountant (Thailand) </w:t>
      </w:r>
      <w:r w:rsidR="007036BF" w:rsidRPr="00836401">
        <w:rPr>
          <w:rFonts w:asciiTheme="minorBidi" w:hAnsiTheme="minorBidi" w:cstheme="minorBidi"/>
          <w:sz w:val="28"/>
          <w:szCs w:val="28"/>
        </w:rPr>
        <w:t>No. 5423</w:t>
      </w:r>
    </w:p>
    <w:p w:rsidR="00E23F28" w:rsidRPr="00836401" w:rsidRDefault="00E23F28" w:rsidP="00467B0F">
      <w:pPr>
        <w:ind w:right="-31"/>
        <w:rPr>
          <w:rFonts w:asciiTheme="minorBidi" w:eastAsia="Cordia New" w:hAnsiTheme="minorBidi" w:cstheme="minorBidi"/>
          <w:sz w:val="28"/>
          <w:szCs w:val="28"/>
        </w:rPr>
      </w:pPr>
    </w:p>
    <w:p w:rsidR="00935D2B" w:rsidRPr="00836401" w:rsidRDefault="00935D2B" w:rsidP="00F5301F">
      <w:pPr>
        <w:ind w:left="1985" w:right="-31"/>
        <w:jc w:val="both"/>
        <w:rPr>
          <w:rFonts w:asciiTheme="minorBidi" w:hAnsiTheme="minorBidi" w:cstheme="minorBidi"/>
          <w:sz w:val="28"/>
          <w:szCs w:val="28"/>
        </w:rPr>
      </w:pPr>
      <w:r w:rsidRPr="00836401">
        <w:rPr>
          <w:rFonts w:asciiTheme="minorBidi" w:hAnsiTheme="minorBidi" w:cstheme="minorBidi"/>
          <w:sz w:val="28"/>
          <w:szCs w:val="28"/>
        </w:rPr>
        <w:t xml:space="preserve">Miss </w:t>
      </w:r>
      <w:proofErr w:type="spellStart"/>
      <w:r w:rsidRPr="00836401">
        <w:rPr>
          <w:rFonts w:asciiTheme="minorBidi" w:hAnsiTheme="minorBidi" w:cstheme="minorBidi"/>
          <w:sz w:val="28"/>
          <w:szCs w:val="28"/>
        </w:rPr>
        <w:t>Watoo</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Kayankannavee</w:t>
      </w:r>
      <w:proofErr w:type="spellEnd"/>
      <w:r w:rsidRPr="00836401">
        <w:rPr>
          <w:rFonts w:asciiTheme="minorBidi" w:hAnsiTheme="minorBidi" w:cstheme="minorBidi"/>
          <w:sz w:val="28"/>
          <w:szCs w:val="28"/>
        </w:rPr>
        <w:t xml:space="preserve"> had been assigned to be in charge of the audit and to express an opinion on the Company’s Financial Statements. In the event Miss </w:t>
      </w:r>
      <w:proofErr w:type="spellStart"/>
      <w:r w:rsidRPr="00836401">
        <w:rPr>
          <w:rFonts w:asciiTheme="minorBidi" w:hAnsiTheme="minorBidi" w:cstheme="minorBidi"/>
          <w:sz w:val="28"/>
          <w:szCs w:val="28"/>
        </w:rPr>
        <w:t>Watoo</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Kayankannavee</w:t>
      </w:r>
      <w:proofErr w:type="spellEnd"/>
      <w:r w:rsidRPr="00836401">
        <w:rPr>
          <w:rFonts w:asciiTheme="minorBidi" w:hAnsiTheme="minorBidi" w:cstheme="minorBidi"/>
          <w:sz w:val="28"/>
          <w:szCs w:val="28"/>
        </w:rPr>
        <w:t xml:space="preserve"> is unable to perform her duties, Miss </w:t>
      </w:r>
      <w:proofErr w:type="spellStart"/>
      <w:r w:rsidRPr="00836401">
        <w:rPr>
          <w:rFonts w:asciiTheme="minorBidi" w:hAnsiTheme="minorBidi" w:cstheme="minorBidi"/>
          <w:sz w:val="28"/>
          <w:szCs w:val="28"/>
        </w:rPr>
        <w:t>Supannee</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Triyanantakul</w:t>
      </w:r>
      <w:proofErr w:type="spellEnd"/>
      <w:r w:rsidRPr="00836401">
        <w:rPr>
          <w:rFonts w:asciiTheme="minorBidi" w:hAnsiTheme="minorBidi" w:cstheme="minorBidi"/>
          <w:sz w:val="28"/>
          <w:szCs w:val="28"/>
        </w:rPr>
        <w:t xml:space="preserve"> or Mr. </w:t>
      </w:r>
      <w:proofErr w:type="spellStart"/>
      <w:r w:rsidRPr="00836401">
        <w:rPr>
          <w:rFonts w:asciiTheme="minorBidi" w:hAnsiTheme="minorBidi" w:cstheme="minorBidi"/>
          <w:sz w:val="28"/>
          <w:szCs w:val="28"/>
        </w:rPr>
        <w:t>Preecha</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Arunnara</w:t>
      </w:r>
      <w:proofErr w:type="spellEnd"/>
      <w:r w:rsidRPr="00836401">
        <w:rPr>
          <w:rFonts w:asciiTheme="minorBidi" w:hAnsiTheme="minorBidi" w:cstheme="minorBidi"/>
          <w:sz w:val="28"/>
          <w:szCs w:val="28"/>
        </w:rPr>
        <w:t xml:space="preserve"> will perform the audit and express an opinion on the Company’s Financial Statements in her place.</w:t>
      </w:r>
      <w:r w:rsidR="00E23F28" w:rsidRPr="00836401">
        <w:rPr>
          <w:rFonts w:asciiTheme="minorBidi" w:hAnsiTheme="minorBidi" w:cstheme="minorBidi"/>
          <w:sz w:val="28"/>
          <w:szCs w:val="28"/>
        </w:rPr>
        <w:t xml:space="preserve"> </w:t>
      </w:r>
    </w:p>
    <w:p w:rsidR="00935D2B" w:rsidRPr="00836401" w:rsidRDefault="00935D2B" w:rsidP="00F5301F">
      <w:pPr>
        <w:ind w:left="1985" w:right="-31"/>
        <w:jc w:val="both"/>
        <w:rPr>
          <w:rFonts w:asciiTheme="minorBidi" w:hAnsiTheme="minorBidi" w:cstheme="minorBidi"/>
          <w:sz w:val="28"/>
          <w:szCs w:val="28"/>
        </w:rPr>
      </w:pPr>
    </w:p>
    <w:p w:rsidR="00EA2BFA" w:rsidRPr="00836401" w:rsidRDefault="00E23F28" w:rsidP="00F5301F">
      <w:pPr>
        <w:ind w:left="1985" w:right="-31"/>
        <w:jc w:val="both"/>
        <w:rPr>
          <w:rFonts w:asciiTheme="minorBidi" w:hAnsiTheme="minorBidi" w:cstheme="minorBidi"/>
          <w:sz w:val="28"/>
          <w:szCs w:val="28"/>
        </w:rPr>
      </w:pPr>
      <w:r w:rsidRPr="00836401">
        <w:rPr>
          <w:rFonts w:asciiTheme="minorBidi" w:hAnsiTheme="minorBidi" w:cstheme="minorBidi"/>
          <w:sz w:val="28"/>
          <w:szCs w:val="28"/>
        </w:rPr>
        <w:t xml:space="preserve">The Board </w:t>
      </w:r>
      <w:r w:rsidR="00935D2B" w:rsidRPr="00836401">
        <w:rPr>
          <w:rFonts w:asciiTheme="minorBidi" w:hAnsiTheme="minorBidi" w:cstheme="minorBidi"/>
          <w:sz w:val="28"/>
          <w:szCs w:val="28"/>
        </w:rPr>
        <w:t xml:space="preserve">also agreed to </w:t>
      </w:r>
      <w:r w:rsidRPr="00836401">
        <w:rPr>
          <w:rFonts w:asciiTheme="minorBidi" w:hAnsiTheme="minorBidi" w:cstheme="minorBidi"/>
          <w:sz w:val="28"/>
          <w:szCs w:val="28"/>
        </w:rPr>
        <w:t xml:space="preserve">propose </w:t>
      </w:r>
      <w:r w:rsidR="00935D2B" w:rsidRPr="00836401">
        <w:rPr>
          <w:rFonts w:asciiTheme="minorBidi" w:hAnsiTheme="minorBidi" w:cstheme="minorBidi"/>
          <w:sz w:val="28"/>
          <w:szCs w:val="28"/>
        </w:rPr>
        <w:t>for consideration and approval by the Annual General Meeting of Shareholders,</w:t>
      </w:r>
      <w:r w:rsidRPr="00836401">
        <w:rPr>
          <w:rFonts w:asciiTheme="minorBidi" w:hAnsiTheme="minorBidi" w:cstheme="minorBidi"/>
          <w:sz w:val="28"/>
          <w:szCs w:val="28"/>
        </w:rPr>
        <w:t xml:space="preserve"> the auditor’s remuneration for the year 201</w:t>
      </w:r>
      <w:r w:rsidR="00935D2B" w:rsidRPr="00836401">
        <w:rPr>
          <w:rFonts w:asciiTheme="minorBidi" w:hAnsiTheme="minorBidi" w:cstheme="minorBidi"/>
          <w:sz w:val="28"/>
          <w:szCs w:val="28"/>
        </w:rPr>
        <w:t>8</w:t>
      </w:r>
      <w:r w:rsidRPr="00836401">
        <w:rPr>
          <w:rFonts w:asciiTheme="minorBidi" w:hAnsiTheme="minorBidi" w:cstheme="minorBidi"/>
          <w:sz w:val="28"/>
          <w:szCs w:val="28"/>
        </w:rPr>
        <w:t xml:space="preserve"> at Baht 1,290,000. Out-of-pocket expenses such as travelling expenses, fax and photocopying charges will be charged to the Company at actual cost.</w:t>
      </w:r>
    </w:p>
    <w:p w:rsidR="00E23F28" w:rsidRPr="00836401" w:rsidRDefault="00E23F28" w:rsidP="00467B0F">
      <w:pPr>
        <w:ind w:left="2880" w:right="-31"/>
        <w:jc w:val="both"/>
        <w:rPr>
          <w:rFonts w:asciiTheme="minorBidi" w:hAnsiTheme="minorBidi" w:cstheme="minorBidi"/>
          <w:sz w:val="28"/>
          <w:szCs w:val="28"/>
        </w:rPr>
      </w:pPr>
    </w:p>
    <w:p w:rsidR="009F5E62" w:rsidRPr="00836401" w:rsidRDefault="009F5E62" w:rsidP="00467B0F">
      <w:pPr>
        <w:ind w:left="2880" w:right="-31"/>
        <w:jc w:val="both"/>
        <w:rPr>
          <w:rFonts w:asciiTheme="minorBidi" w:hAnsiTheme="minorBidi" w:cstheme="minorBidi"/>
          <w:sz w:val="28"/>
          <w:szCs w:val="28"/>
        </w:rPr>
      </w:pPr>
    </w:p>
    <w:p w:rsidR="009F5E62" w:rsidRPr="00836401" w:rsidRDefault="009F5E62" w:rsidP="00467B0F">
      <w:pPr>
        <w:ind w:left="2880" w:right="-31"/>
        <w:jc w:val="both"/>
        <w:rPr>
          <w:rFonts w:asciiTheme="minorBidi" w:hAnsiTheme="minorBidi" w:cstheme="minorBidi"/>
          <w:sz w:val="28"/>
          <w:szCs w:val="28"/>
        </w:rPr>
      </w:pPr>
    </w:p>
    <w:p w:rsidR="009F5E62" w:rsidRPr="00836401" w:rsidRDefault="009F5E62" w:rsidP="00467B0F">
      <w:pPr>
        <w:ind w:left="2880" w:right="-31"/>
        <w:jc w:val="both"/>
        <w:rPr>
          <w:rFonts w:asciiTheme="minorBidi" w:hAnsiTheme="minorBidi" w:cstheme="minorBidi"/>
          <w:sz w:val="28"/>
          <w:szCs w:val="28"/>
        </w:rPr>
      </w:pPr>
    </w:p>
    <w:p w:rsidR="009F5E62" w:rsidRPr="00836401" w:rsidRDefault="009F5E62" w:rsidP="00467B0F">
      <w:pPr>
        <w:ind w:left="2880" w:right="-31"/>
        <w:jc w:val="both"/>
        <w:rPr>
          <w:rFonts w:asciiTheme="minorBidi" w:hAnsiTheme="minorBidi" w:cstheme="minorBidi"/>
          <w:sz w:val="28"/>
          <w:szCs w:val="28"/>
        </w:rPr>
      </w:pPr>
    </w:p>
    <w:p w:rsidR="009F5E62" w:rsidRPr="00836401" w:rsidRDefault="009F5E62" w:rsidP="00467B0F">
      <w:pPr>
        <w:ind w:left="2880" w:right="-31"/>
        <w:jc w:val="both"/>
        <w:rPr>
          <w:rFonts w:asciiTheme="minorBidi" w:hAnsiTheme="minorBidi" w:cstheme="minorBidi"/>
          <w:sz w:val="28"/>
          <w:szCs w:val="28"/>
        </w:rPr>
      </w:pPr>
    </w:p>
    <w:p w:rsidR="00134788" w:rsidRPr="00836401" w:rsidRDefault="00134788" w:rsidP="00F5301F">
      <w:pPr>
        <w:ind w:left="1985" w:right="-31" w:hanging="1985"/>
        <w:jc w:val="both"/>
        <w:rPr>
          <w:rFonts w:asciiTheme="minorBidi" w:hAnsiTheme="minorBidi" w:cstheme="minorBidi"/>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sz w:val="28"/>
          <w:szCs w:val="28"/>
        </w:rPr>
        <w:t xml:space="preserve"> </w:t>
      </w:r>
      <w:r w:rsidRPr="00836401">
        <w:rPr>
          <w:rFonts w:asciiTheme="minorBidi" w:hAnsiTheme="minorBidi" w:cstheme="minorBidi"/>
          <w:sz w:val="28"/>
          <w:szCs w:val="28"/>
        </w:rPr>
        <w:tab/>
        <w:t>The meeting passed a resolution approving the appointment of the auditor and the auditor’s remuneration for the year 201</w:t>
      </w:r>
      <w:r w:rsidR="00935D2B" w:rsidRPr="00836401">
        <w:rPr>
          <w:rFonts w:asciiTheme="minorBidi" w:hAnsiTheme="minorBidi" w:cstheme="minorBidi"/>
          <w:sz w:val="28"/>
          <w:szCs w:val="28"/>
        </w:rPr>
        <w:t>8</w:t>
      </w:r>
      <w:r w:rsidRPr="00836401">
        <w:rPr>
          <w:rFonts w:asciiTheme="minorBidi" w:hAnsiTheme="minorBidi" w:cstheme="minorBidi"/>
          <w:sz w:val="28"/>
          <w:szCs w:val="28"/>
        </w:rPr>
        <w:t>. The voting result was as follows:</w:t>
      </w:r>
    </w:p>
    <w:p w:rsidR="00F5301F" w:rsidRDefault="00F5301F" w:rsidP="00467B0F">
      <w:pPr>
        <w:ind w:right="-31"/>
        <w:rPr>
          <w:rFonts w:asciiTheme="minorBidi" w:hAnsiTheme="minorBidi" w:cstheme="minorBidi"/>
          <w:sz w:val="28"/>
          <w:szCs w:val="28"/>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3D6271" w:rsidRPr="00836401" w:rsidTr="003D6271">
        <w:trPr>
          <w:trHeight w:hRule="exact" w:val="435"/>
        </w:trPr>
        <w:tc>
          <w:tcPr>
            <w:tcW w:w="1490" w:type="dxa"/>
          </w:tcPr>
          <w:p w:rsidR="003D6271" w:rsidRPr="00836401" w:rsidRDefault="003D6271" w:rsidP="003D6271">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3D6271" w:rsidRPr="00836401" w:rsidRDefault="003D6271" w:rsidP="003D6271">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102,078,653</w:t>
            </w:r>
          </w:p>
        </w:tc>
        <w:tc>
          <w:tcPr>
            <w:tcW w:w="609" w:type="dxa"/>
          </w:tcPr>
          <w:p w:rsidR="003D6271" w:rsidRPr="00836401" w:rsidRDefault="003D6271" w:rsidP="003D6271">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3D6271" w:rsidRPr="00836401" w:rsidRDefault="003D6271" w:rsidP="003D6271">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3D6271" w:rsidRPr="00836401" w:rsidRDefault="003D6271" w:rsidP="003D6271">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100%</w:t>
            </w:r>
          </w:p>
        </w:tc>
      </w:tr>
      <w:tr w:rsidR="003D6271" w:rsidRPr="00836401" w:rsidTr="003D6271">
        <w:trPr>
          <w:trHeight w:hRule="exact" w:val="389"/>
        </w:trPr>
        <w:tc>
          <w:tcPr>
            <w:tcW w:w="1490" w:type="dxa"/>
          </w:tcPr>
          <w:p w:rsidR="003D6271" w:rsidRPr="00836401" w:rsidRDefault="003D6271" w:rsidP="003D6271">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3D6271" w:rsidRPr="00836401" w:rsidRDefault="003D6271" w:rsidP="003D6271">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3D6271" w:rsidRPr="00836401" w:rsidRDefault="003D6271" w:rsidP="003D6271">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3D6271" w:rsidRPr="00836401" w:rsidRDefault="003D6271" w:rsidP="003D6271">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3D6271" w:rsidRPr="00836401" w:rsidRDefault="003D6271" w:rsidP="003D6271">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3D6271" w:rsidRPr="00836401" w:rsidTr="003D6271">
        <w:trPr>
          <w:trHeight w:hRule="exact" w:val="422"/>
        </w:trPr>
        <w:tc>
          <w:tcPr>
            <w:tcW w:w="1490" w:type="dxa"/>
          </w:tcPr>
          <w:p w:rsidR="003D6271" w:rsidRPr="00836401" w:rsidRDefault="003D6271" w:rsidP="003D6271">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3D6271" w:rsidRPr="00836401" w:rsidRDefault="003D6271" w:rsidP="003D6271">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c>
          <w:tcPr>
            <w:tcW w:w="609" w:type="dxa"/>
          </w:tcPr>
          <w:p w:rsidR="003D6271" w:rsidRPr="00836401" w:rsidRDefault="003D6271" w:rsidP="003D6271">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3D6271" w:rsidRPr="00836401" w:rsidRDefault="003D6271" w:rsidP="003D6271">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3D6271" w:rsidRPr="00836401" w:rsidRDefault="003D6271" w:rsidP="003D6271">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r>
      <w:tr w:rsidR="003D6271" w:rsidRPr="00836401" w:rsidTr="003D6271">
        <w:trPr>
          <w:trHeight w:hRule="exact" w:val="422"/>
        </w:trPr>
        <w:tc>
          <w:tcPr>
            <w:tcW w:w="1490" w:type="dxa"/>
          </w:tcPr>
          <w:p w:rsidR="003D6271" w:rsidRPr="00836401" w:rsidRDefault="003D6271" w:rsidP="003D6271">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3D6271" w:rsidRPr="00836401" w:rsidRDefault="003D6271" w:rsidP="003D6271">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 xml:space="preserve">0  </w:t>
            </w:r>
          </w:p>
        </w:tc>
        <w:tc>
          <w:tcPr>
            <w:tcW w:w="609" w:type="dxa"/>
          </w:tcPr>
          <w:p w:rsidR="003D6271" w:rsidRPr="00836401" w:rsidRDefault="003D6271" w:rsidP="003D6271">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Votes</w:t>
            </w:r>
          </w:p>
        </w:tc>
        <w:tc>
          <w:tcPr>
            <w:tcW w:w="1943" w:type="dxa"/>
          </w:tcPr>
          <w:p w:rsidR="003D6271" w:rsidRPr="00836401" w:rsidRDefault="003D6271" w:rsidP="003D6271">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3D6271" w:rsidRPr="00836401" w:rsidRDefault="003D6271" w:rsidP="003D6271">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3D6271" w:rsidRPr="00836401" w:rsidTr="003D6271">
        <w:trPr>
          <w:trHeight w:hRule="exact" w:val="422"/>
        </w:trPr>
        <w:tc>
          <w:tcPr>
            <w:tcW w:w="1490" w:type="dxa"/>
          </w:tcPr>
          <w:p w:rsidR="003D6271" w:rsidRPr="00836401" w:rsidRDefault="003D6271" w:rsidP="003D6271">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3D6271" w:rsidRPr="00836401" w:rsidRDefault="003D6271" w:rsidP="003D6271">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102,078,653</w:t>
            </w:r>
          </w:p>
        </w:tc>
        <w:tc>
          <w:tcPr>
            <w:tcW w:w="609" w:type="dxa"/>
          </w:tcPr>
          <w:p w:rsidR="003D6271" w:rsidRPr="00836401" w:rsidRDefault="003D6271" w:rsidP="003D6271">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3D6271" w:rsidRPr="00836401" w:rsidRDefault="003D6271" w:rsidP="003D6271">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3D6271" w:rsidRPr="00836401" w:rsidRDefault="003D6271" w:rsidP="003D6271">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3D6271" w:rsidRDefault="003D6271" w:rsidP="00467B0F">
      <w:pPr>
        <w:ind w:right="-31"/>
        <w:rPr>
          <w:rFonts w:asciiTheme="minorBidi" w:hAnsiTheme="minorBidi" w:cstheme="minorBidi"/>
          <w:sz w:val="28"/>
          <w:szCs w:val="28"/>
        </w:rPr>
      </w:pPr>
    </w:p>
    <w:p w:rsidR="003D6271" w:rsidRDefault="003D6271" w:rsidP="00467B0F">
      <w:pPr>
        <w:ind w:right="-31"/>
        <w:rPr>
          <w:rFonts w:asciiTheme="minorBidi" w:hAnsiTheme="minorBidi" w:cstheme="minorBidi"/>
          <w:sz w:val="28"/>
          <w:szCs w:val="28"/>
        </w:rPr>
      </w:pPr>
    </w:p>
    <w:p w:rsidR="003D6271" w:rsidRDefault="003D6271" w:rsidP="00467B0F">
      <w:pPr>
        <w:ind w:right="-31"/>
        <w:rPr>
          <w:rFonts w:asciiTheme="minorBidi" w:hAnsiTheme="minorBidi" w:cstheme="minorBidi"/>
          <w:sz w:val="28"/>
          <w:szCs w:val="28"/>
        </w:rPr>
      </w:pPr>
    </w:p>
    <w:p w:rsidR="003D6271" w:rsidRDefault="003D6271" w:rsidP="00467B0F">
      <w:pPr>
        <w:ind w:right="-31"/>
        <w:rPr>
          <w:rFonts w:asciiTheme="minorBidi" w:hAnsiTheme="minorBidi" w:cstheme="minorBidi"/>
          <w:sz w:val="28"/>
          <w:szCs w:val="28"/>
        </w:rPr>
      </w:pPr>
    </w:p>
    <w:p w:rsidR="003D6271" w:rsidRDefault="003D6271" w:rsidP="00467B0F">
      <w:pPr>
        <w:ind w:right="-31"/>
        <w:rPr>
          <w:rFonts w:asciiTheme="minorBidi" w:hAnsiTheme="minorBidi" w:cstheme="minorBidi"/>
          <w:sz w:val="28"/>
          <w:szCs w:val="28"/>
        </w:rPr>
      </w:pPr>
    </w:p>
    <w:p w:rsidR="003D6271" w:rsidRPr="003D6271" w:rsidRDefault="003D6271" w:rsidP="00467B0F">
      <w:pPr>
        <w:ind w:right="-31"/>
        <w:rPr>
          <w:rFonts w:asciiTheme="minorBidi" w:hAnsiTheme="minorBidi" w:cstheme="minorBidi"/>
          <w:sz w:val="28"/>
          <w:szCs w:val="28"/>
        </w:rPr>
      </w:pPr>
    </w:p>
    <w:p w:rsidR="00134788" w:rsidRPr="00836401" w:rsidRDefault="00134788" w:rsidP="00F5301F">
      <w:pPr>
        <w:ind w:left="1985" w:right="-31" w:hanging="1985"/>
        <w:jc w:val="thaiDistribute"/>
        <w:rPr>
          <w:rFonts w:asciiTheme="minorBidi" w:hAnsiTheme="minorBidi" w:cstheme="minorBidi"/>
          <w:b/>
          <w:bCs/>
          <w:sz w:val="28"/>
          <w:szCs w:val="28"/>
        </w:rPr>
      </w:pPr>
      <w:r w:rsidRPr="00836401">
        <w:rPr>
          <w:rFonts w:asciiTheme="minorBidi" w:hAnsiTheme="minorBidi" w:cstheme="minorBidi"/>
          <w:b/>
          <w:bCs/>
          <w:sz w:val="28"/>
          <w:szCs w:val="28"/>
        </w:rPr>
        <w:t xml:space="preserve">Agenda Item </w:t>
      </w:r>
      <w:r w:rsidR="00F5301F" w:rsidRPr="00836401">
        <w:rPr>
          <w:rFonts w:asciiTheme="minorBidi" w:hAnsiTheme="minorBidi" w:cstheme="minorBidi"/>
          <w:b/>
          <w:bCs/>
          <w:sz w:val="28"/>
          <w:szCs w:val="28"/>
          <w:rtl/>
        </w:rPr>
        <w:t>7</w:t>
      </w:r>
      <w:r w:rsidRPr="00836401">
        <w:rPr>
          <w:rFonts w:asciiTheme="minorBidi" w:hAnsiTheme="minorBidi" w:cstheme="minorBidi"/>
          <w:b/>
          <w:bCs/>
          <w:sz w:val="28"/>
          <w:szCs w:val="28"/>
        </w:rPr>
        <w:t>:</w:t>
      </w:r>
      <w:r w:rsidRPr="00836401">
        <w:rPr>
          <w:rFonts w:asciiTheme="minorBidi" w:hAnsiTheme="minorBidi" w:cstheme="minorBidi"/>
          <w:b/>
          <w:bCs/>
          <w:sz w:val="28"/>
          <w:szCs w:val="28"/>
        </w:rPr>
        <w:tab/>
        <w:t xml:space="preserve">To consider and elect directors in place of those who are retiring by rotation </w:t>
      </w:r>
    </w:p>
    <w:p w:rsidR="00134788" w:rsidRPr="00836401" w:rsidRDefault="00134788" w:rsidP="00467B0F">
      <w:pPr>
        <w:ind w:right="-31"/>
        <w:jc w:val="both"/>
        <w:rPr>
          <w:rFonts w:asciiTheme="minorBidi" w:hAnsiTheme="minorBidi" w:cstheme="minorBidi"/>
          <w:sz w:val="28"/>
          <w:szCs w:val="28"/>
        </w:rPr>
      </w:pPr>
      <w:r w:rsidRPr="00836401">
        <w:rPr>
          <w:rFonts w:asciiTheme="minorBidi" w:hAnsiTheme="minorBidi" w:cstheme="minorBidi"/>
          <w:sz w:val="28"/>
          <w:szCs w:val="28"/>
        </w:rPr>
        <w:t>At the Annual General Meeting of Shareholders in 2016, one-third of directors must retire</w:t>
      </w:r>
      <w:r w:rsidRPr="00836401">
        <w:rPr>
          <w:rFonts w:asciiTheme="minorBidi" w:hAnsiTheme="minorBidi" w:cstheme="minorBidi"/>
          <w:b/>
          <w:bCs/>
          <w:sz w:val="28"/>
          <w:szCs w:val="28"/>
        </w:rPr>
        <w:t xml:space="preserve"> </w:t>
      </w:r>
      <w:r w:rsidRPr="00836401">
        <w:rPr>
          <w:rFonts w:asciiTheme="minorBidi" w:hAnsiTheme="minorBidi" w:cstheme="minorBidi"/>
          <w:sz w:val="28"/>
          <w:szCs w:val="28"/>
        </w:rPr>
        <w:t>by rotation according to the Company’s Articles of Association, Section 4 Article 22 reading as follows:</w:t>
      </w:r>
    </w:p>
    <w:p w:rsidR="00134788" w:rsidRPr="00836401" w:rsidRDefault="00134788" w:rsidP="00467B0F">
      <w:pPr>
        <w:ind w:left="1915" w:right="-31"/>
        <w:jc w:val="thaiDistribute"/>
        <w:rPr>
          <w:rFonts w:asciiTheme="minorBidi" w:hAnsiTheme="minorBidi" w:cstheme="minorBidi"/>
          <w:sz w:val="28"/>
          <w:szCs w:val="28"/>
        </w:rPr>
      </w:pPr>
    </w:p>
    <w:p w:rsidR="00134788" w:rsidRPr="00836401" w:rsidRDefault="00134788" w:rsidP="00F5301F">
      <w:pPr>
        <w:ind w:right="-31" w:firstLine="720"/>
        <w:jc w:val="thaiDistribute"/>
        <w:rPr>
          <w:rFonts w:asciiTheme="minorBidi" w:hAnsiTheme="minorBidi" w:cstheme="minorBidi"/>
          <w:sz w:val="28"/>
          <w:szCs w:val="28"/>
        </w:rPr>
      </w:pPr>
      <w:r w:rsidRPr="00836401">
        <w:rPr>
          <w:rFonts w:asciiTheme="minorBidi" w:hAnsiTheme="minorBidi" w:cstheme="minorBidi"/>
          <w:sz w:val="28"/>
          <w:szCs w:val="28"/>
        </w:rPr>
        <w:t>“At every Annual General Meeting of Shareholders, the directors shall retire from office at the rate of one-third. If the number of directors is not divisible by three, the number closest to one-third shall retire.</w:t>
      </w:r>
    </w:p>
    <w:p w:rsidR="00134788" w:rsidRPr="00836401" w:rsidRDefault="00134788" w:rsidP="00467B0F">
      <w:pPr>
        <w:ind w:right="-31"/>
        <w:jc w:val="thaiDistribute"/>
        <w:rPr>
          <w:rFonts w:asciiTheme="minorBidi" w:hAnsiTheme="minorBidi" w:cstheme="minorBidi"/>
          <w:sz w:val="28"/>
          <w:szCs w:val="28"/>
        </w:rPr>
      </w:pPr>
    </w:p>
    <w:p w:rsidR="0091130F" w:rsidRPr="00836401" w:rsidRDefault="00134788" w:rsidP="00F5301F">
      <w:pPr>
        <w:ind w:right="-31" w:firstLine="720"/>
        <w:jc w:val="thaiDistribute"/>
        <w:rPr>
          <w:rFonts w:asciiTheme="minorBidi" w:hAnsiTheme="minorBidi" w:cstheme="minorBidi"/>
          <w:sz w:val="28"/>
          <w:szCs w:val="28"/>
        </w:rPr>
      </w:pPr>
      <w:r w:rsidRPr="00836401">
        <w:rPr>
          <w:rFonts w:asciiTheme="minorBidi" w:hAnsiTheme="minorBidi" w:cstheme="minorBidi"/>
          <w:sz w:val="28"/>
          <w:szCs w:val="28"/>
        </w:rPr>
        <w:t xml:space="preserve">Directors to retire from office in the first year and second year after the registration of the Company are determined by a draw.  For the following years, directors having been in office for the longest time shall be the persons to retire from office.  </w:t>
      </w:r>
    </w:p>
    <w:p w:rsidR="00134788" w:rsidRPr="00836401" w:rsidRDefault="00134788" w:rsidP="00467B0F">
      <w:pPr>
        <w:ind w:right="-31"/>
        <w:jc w:val="thaiDistribute"/>
        <w:rPr>
          <w:rFonts w:asciiTheme="minorBidi" w:hAnsiTheme="minorBidi" w:cstheme="minorBidi"/>
          <w:sz w:val="28"/>
          <w:szCs w:val="28"/>
        </w:rPr>
      </w:pPr>
    </w:p>
    <w:p w:rsidR="00134788" w:rsidRPr="00836401" w:rsidRDefault="00134788" w:rsidP="00F5301F">
      <w:pPr>
        <w:ind w:right="-31" w:firstLine="720"/>
        <w:jc w:val="thaiDistribute"/>
        <w:rPr>
          <w:rFonts w:asciiTheme="minorBidi" w:hAnsiTheme="minorBidi" w:cstheme="minorBidi"/>
          <w:sz w:val="28"/>
          <w:szCs w:val="28"/>
        </w:rPr>
      </w:pPr>
      <w:r w:rsidRPr="00836401">
        <w:rPr>
          <w:rFonts w:asciiTheme="minorBidi" w:hAnsiTheme="minorBidi" w:cstheme="minorBidi"/>
          <w:sz w:val="28"/>
          <w:szCs w:val="28"/>
        </w:rPr>
        <w:t>Directors who retire by rotation according to this Article may be re-elected.”</w:t>
      </w:r>
    </w:p>
    <w:p w:rsidR="0061702C" w:rsidRPr="00836401" w:rsidRDefault="0061702C" w:rsidP="00467B0F">
      <w:pPr>
        <w:autoSpaceDE w:val="0"/>
        <w:autoSpaceDN w:val="0"/>
        <w:adjustRightInd w:val="0"/>
        <w:ind w:right="-31"/>
        <w:rPr>
          <w:rFonts w:asciiTheme="minorBidi" w:hAnsiTheme="minorBidi" w:cstheme="minorBidi"/>
          <w:sz w:val="28"/>
          <w:szCs w:val="28"/>
        </w:rPr>
      </w:pPr>
    </w:p>
    <w:p w:rsidR="00F5301F" w:rsidRPr="00836401" w:rsidRDefault="00F5301F" w:rsidP="00F5301F">
      <w:pPr>
        <w:pStyle w:val="Default"/>
        <w:ind w:right="-31"/>
        <w:jc w:val="both"/>
        <w:rPr>
          <w:rFonts w:asciiTheme="minorBidi" w:eastAsia="Times New Roman" w:hAnsiTheme="minorBidi" w:cstheme="minorBidi"/>
          <w:color w:val="auto"/>
          <w:sz w:val="28"/>
          <w:szCs w:val="28"/>
          <w:lang w:bidi="ar-SA"/>
        </w:rPr>
      </w:pPr>
      <w:r w:rsidRPr="00836401">
        <w:rPr>
          <w:rFonts w:asciiTheme="minorBidi" w:eastAsia="Times New Roman" w:hAnsiTheme="minorBidi" w:cstheme="minorBidi"/>
          <w:color w:val="auto"/>
          <w:sz w:val="28"/>
          <w:szCs w:val="28"/>
          <w:lang w:bidi="ar-SA"/>
        </w:rPr>
        <w:t>The directors who retire by rotation at this Annual General Meeting of Shareholders are:</w:t>
      </w:r>
    </w:p>
    <w:p w:rsidR="00F5301F" w:rsidRPr="00836401" w:rsidRDefault="00F5301F" w:rsidP="00F5301F">
      <w:pPr>
        <w:pStyle w:val="Default"/>
        <w:ind w:right="-31"/>
        <w:jc w:val="both"/>
        <w:rPr>
          <w:rFonts w:asciiTheme="minorBidi" w:eastAsia="Times New Roman" w:hAnsiTheme="minorBidi" w:cstheme="minorBidi"/>
          <w:color w:val="auto"/>
          <w:sz w:val="28"/>
          <w:szCs w:val="28"/>
          <w:lang w:bidi="ar-SA"/>
        </w:rPr>
      </w:pPr>
    </w:p>
    <w:p w:rsidR="00F5301F" w:rsidRPr="00836401" w:rsidRDefault="00F5301F" w:rsidP="00F5301F">
      <w:pPr>
        <w:pStyle w:val="Default"/>
        <w:tabs>
          <w:tab w:val="left" w:pos="284"/>
        </w:tabs>
        <w:ind w:right="-31"/>
        <w:jc w:val="both"/>
        <w:rPr>
          <w:rFonts w:asciiTheme="minorBidi" w:eastAsia="Times New Roman" w:hAnsiTheme="minorBidi" w:cstheme="minorBidi"/>
          <w:color w:val="auto"/>
          <w:sz w:val="28"/>
          <w:szCs w:val="28"/>
          <w:lang w:bidi="ar-SA"/>
        </w:rPr>
      </w:pPr>
      <w:r w:rsidRPr="00836401">
        <w:rPr>
          <w:rFonts w:asciiTheme="minorBidi" w:eastAsia="Times New Roman" w:hAnsiTheme="minorBidi" w:cstheme="minorBidi"/>
          <w:color w:val="auto"/>
          <w:sz w:val="28"/>
          <w:szCs w:val="28"/>
          <w:lang w:bidi="ar-SA"/>
        </w:rPr>
        <w:t>1.</w:t>
      </w:r>
      <w:r w:rsidRPr="00836401">
        <w:rPr>
          <w:rFonts w:asciiTheme="minorBidi" w:eastAsia="Times New Roman" w:hAnsiTheme="minorBidi" w:cstheme="minorBidi"/>
          <w:color w:val="auto"/>
          <w:sz w:val="28"/>
          <w:szCs w:val="28"/>
          <w:lang w:bidi="ar-SA"/>
        </w:rPr>
        <w:tab/>
        <w:t>Mr. Jan Dam Pedersen</w:t>
      </w:r>
      <w:r w:rsidRPr="00836401">
        <w:rPr>
          <w:rFonts w:asciiTheme="minorBidi" w:eastAsia="Times New Roman" w:hAnsiTheme="minorBidi" w:cstheme="minorBidi"/>
          <w:color w:val="auto"/>
          <w:sz w:val="28"/>
          <w:szCs w:val="28"/>
          <w:lang w:bidi="ar-SA"/>
        </w:rPr>
        <w:tab/>
        <w:t>Independent Director, a member of the Audit Committee</w:t>
      </w:r>
    </w:p>
    <w:p w:rsidR="00F5301F" w:rsidRPr="00836401" w:rsidRDefault="00F5301F" w:rsidP="00F5301F">
      <w:pPr>
        <w:pStyle w:val="Default"/>
        <w:tabs>
          <w:tab w:val="left" w:pos="284"/>
        </w:tabs>
        <w:ind w:right="-31"/>
        <w:jc w:val="both"/>
        <w:rPr>
          <w:rFonts w:asciiTheme="minorBidi" w:eastAsia="Times New Roman" w:hAnsiTheme="minorBidi" w:cstheme="minorBidi"/>
          <w:color w:val="auto"/>
          <w:sz w:val="28"/>
          <w:szCs w:val="28"/>
          <w:lang w:bidi="ar-SA"/>
        </w:rPr>
      </w:pPr>
      <w:r w:rsidRPr="00836401">
        <w:rPr>
          <w:rFonts w:asciiTheme="minorBidi" w:eastAsia="Times New Roman" w:hAnsiTheme="minorBidi" w:cstheme="minorBidi"/>
          <w:color w:val="auto"/>
          <w:sz w:val="28"/>
          <w:szCs w:val="28"/>
          <w:lang w:bidi="ar-SA"/>
        </w:rPr>
        <w:t>2.</w:t>
      </w:r>
      <w:r w:rsidRPr="00836401">
        <w:rPr>
          <w:rFonts w:asciiTheme="minorBidi" w:eastAsia="Times New Roman" w:hAnsiTheme="minorBidi" w:cstheme="minorBidi"/>
          <w:color w:val="auto"/>
          <w:sz w:val="28"/>
          <w:szCs w:val="28"/>
          <w:lang w:bidi="ar-SA"/>
        </w:rPr>
        <w:tab/>
        <w:t>Mr. Hans Henrik Melchior</w:t>
      </w:r>
      <w:r w:rsidRPr="00836401">
        <w:rPr>
          <w:rFonts w:asciiTheme="minorBidi" w:eastAsia="Times New Roman" w:hAnsiTheme="minorBidi" w:cstheme="minorBidi"/>
          <w:color w:val="auto"/>
          <w:sz w:val="28"/>
          <w:szCs w:val="28"/>
          <w:lang w:bidi="ar-SA"/>
        </w:rPr>
        <w:tab/>
        <w:t>Executive Director</w:t>
      </w:r>
    </w:p>
    <w:p w:rsidR="002100A2" w:rsidRPr="00836401" w:rsidRDefault="00F5301F" w:rsidP="00F5301F">
      <w:pPr>
        <w:pStyle w:val="Default"/>
        <w:tabs>
          <w:tab w:val="left" w:pos="284"/>
        </w:tabs>
        <w:ind w:left="2880" w:right="-31" w:hanging="2880"/>
        <w:jc w:val="both"/>
        <w:rPr>
          <w:rFonts w:asciiTheme="minorBidi" w:eastAsia="Times New Roman" w:hAnsiTheme="minorBidi" w:cstheme="minorBidi"/>
          <w:color w:val="FF0000"/>
          <w:sz w:val="28"/>
          <w:szCs w:val="28"/>
          <w:lang w:bidi="ar-SA"/>
        </w:rPr>
      </w:pPr>
      <w:r w:rsidRPr="00836401">
        <w:rPr>
          <w:rFonts w:asciiTheme="minorBidi" w:eastAsia="Times New Roman" w:hAnsiTheme="minorBidi" w:cstheme="minorBidi"/>
          <w:color w:val="auto"/>
          <w:sz w:val="28"/>
          <w:szCs w:val="28"/>
          <w:lang w:bidi="ar-SA"/>
        </w:rPr>
        <w:t>3.</w:t>
      </w:r>
      <w:r w:rsidRPr="00836401">
        <w:rPr>
          <w:rFonts w:asciiTheme="minorBidi" w:eastAsia="Times New Roman" w:hAnsiTheme="minorBidi" w:cstheme="minorBidi"/>
          <w:color w:val="auto"/>
          <w:sz w:val="28"/>
          <w:szCs w:val="28"/>
          <w:lang w:bidi="ar-SA"/>
        </w:rPr>
        <w:tab/>
        <w:t>Mr. Tamotsu Tamaki</w:t>
      </w:r>
      <w:r w:rsidRPr="00836401">
        <w:rPr>
          <w:rFonts w:asciiTheme="minorBidi" w:eastAsia="Times New Roman" w:hAnsiTheme="minorBidi" w:cstheme="minorBidi"/>
          <w:color w:val="auto"/>
          <w:sz w:val="28"/>
          <w:szCs w:val="28"/>
          <w:lang w:bidi="ar-SA"/>
        </w:rPr>
        <w:tab/>
        <w:t>Non-Executive Director, a member of Nomination and Remuneration Committee</w:t>
      </w: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lang w:bidi="th-TH"/>
        </w:rPr>
      </w:pPr>
      <w:r w:rsidRPr="00836401">
        <w:rPr>
          <w:rFonts w:asciiTheme="minorBidi" w:hAnsiTheme="minorBidi" w:cstheme="minorBidi"/>
          <w:sz w:val="28"/>
          <w:szCs w:val="28"/>
          <w:lang w:bidi="th-TH"/>
        </w:rPr>
        <w:t>Mr. Hans Henrik Melchior had expressed his intention not to stand for re-election as Director with effect from 27 April 2018.</w:t>
      </w: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lang w:bidi="th-TH"/>
        </w:rPr>
      </w:pP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lang w:bidi="th-TH"/>
        </w:rPr>
      </w:pPr>
      <w:r w:rsidRPr="00836401">
        <w:rPr>
          <w:rFonts w:asciiTheme="minorBidi" w:hAnsiTheme="minorBidi" w:cstheme="minorBidi"/>
          <w:sz w:val="28"/>
          <w:szCs w:val="28"/>
          <w:lang w:bidi="th-TH"/>
        </w:rPr>
        <w:t>In order to comply with good corporate governance principles, the Company disclosed an announcement on the Company’s website inviting the shareholders to nominate qualified persons to serve as the Company’s directors from 13 December 2017 to 10 February 2018. However, there was no director candidate nominated by any shareholder.</w:t>
      </w: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lang w:bidi="th-TH"/>
        </w:rPr>
      </w:pP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lang w:bidi="th-TH"/>
        </w:rPr>
      </w:pPr>
      <w:r w:rsidRPr="00836401">
        <w:rPr>
          <w:rFonts w:asciiTheme="minorBidi" w:hAnsiTheme="minorBidi" w:cstheme="minorBidi"/>
          <w:sz w:val="28"/>
          <w:szCs w:val="28"/>
          <w:lang w:bidi="th-TH"/>
        </w:rPr>
        <w:t xml:space="preserve">The Board of Directors by suggestion of the Company’s Nomination and Remuneration Committee has nominated and selected qualified candidates in accordance with the criteria and the nomination process disclosed in the Annual Report for 2017, under the section of Management, item No. 2 re: Directors and Management Selection and the section of Corporate Governance, item No. 5.3 re: Qualifications of Directors.  </w:t>
      </w: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lang w:bidi="th-TH"/>
        </w:rPr>
      </w:pPr>
    </w:p>
    <w:p w:rsidR="00C61EAB" w:rsidRPr="00836401" w:rsidRDefault="00F5301F" w:rsidP="00F5301F">
      <w:pPr>
        <w:tabs>
          <w:tab w:val="left" w:pos="-720"/>
          <w:tab w:val="left" w:pos="630"/>
        </w:tabs>
        <w:suppressAutoHyphens/>
        <w:ind w:right="-31"/>
        <w:jc w:val="both"/>
        <w:rPr>
          <w:rFonts w:asciiTheme="minorBidi" w:hAnsiTheme="minorBidi" w:cstheme="minorBidi"/>
          <w:sz w:val="28"/>
          <w:szCs w:val="28"/>
          <w:lang w:bidi="th-TH"/>
        </w:rPr>
      </w:pPr>
      <w:r w:rsidRPr="00836401">
        <w:rPr>
          <w:rFonts w:asciiTheme="minorBidi" w:hAnsiTheme="minorBidi" w:cstheme="minorBidi"/>
          <w:sz w:val="28"/>
          <w:szCs w:val="28"/>
          <w:lang w:bidi="th-TH"/>
        </w:rPr>
        <w:t>Based on the mentioned criteria and process as well as past performance as Director, the Board of Directors by suggestion of the Company’s Nomination and Remuneration Committee found that Mr. Christian Moller Laursen who was nominated for consideration of appointment of a director of the Company was highly qualified, with experiences valuable to the Company’s business operations as well as to the shareholders. Therefore, it would be appropriate to propose to the 34</w:t>
      </w:r>
      <w:r w:rsidRPr="00836401">
        <w:rPr>
          <w:rFonts w:asciiTheme="minorBidi" w:hAnsiTheme="minorBidi" w:cstheme="minorBidi"/>
          <w:sz w:val="28"/>
          <w:szCs w:val="28"/>
          <w:vertAlign w:val="superscript"/>
          <w:lang w:bidi="th-TH"/>
        </w:rPr>
        <w:t>th</w:t>
      </w:r>
      <w:r w:rsidRPr="00836401">
        <w:rPr>
          <w:rFonts w:asciiTheme="minorBidi" w:hAnsiTheme="minorBidi" w:cstheme="minorBidi"/>
          <w:sz w:val="28"/>
          <w:szCs w:val="28"/>
          <w:lang w:bidi="th-TH"/>
        </w:rPr>
        <w:t xml:space="preserve"> Annual General Meeting of Shareholders to appoint Mr. Christian Moller Laursen as a director to replace Mr. Hans Henrik Melchior to be effective as of 27 April 2018.</w:t>
      </w: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lang w:bidi="th-TH"/>
        </w:rPr>
      </w:pP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rPr>
      </w:pPr>
      <w:r w:rsidRPr="00836401">
        <w:rPr>
          <w:rFonts w:asciiTheme="minorBidi" w:hAnsiTheme="minorBidi" w:cstheme="minorBidi"/>
          <w:sz w:val="28"/>
          <w:szCs w:val="28"/>
        </w:rPr>
        <w:t>The following directors were willing to accept re-election for another term:</w:t>
      </w:r>
    </w:p>
    <w:p w:rsidR="00F5301F" w:rsidRPr="00836401" w:rsidRDefault="00F5301F" w:rsidP="00F5301F">
      <w:pPr>
        <w:tabs>
          <w:tab w:val="left" w:pos="-720"/>
          <w:tab w:val="left" w:pos="630"/>
          <w:tab w:val="left" w:pos="2977"/>
        </w:tabs>
        <w:suppressAutoHyphens/>
        <w:ind w:right="-31"/>
        <w:jc w:val="both"/>
        <w:rPr>
          <w:rFonts w:asciiTheme="minorBidi" w:hAnsiTheme="minorBidi" w:cstheme="minorBidi"/>
          <w:sz w:val="28"/>
          <w:szCs w:val="28"/>
        </w:rPr>
      </w:pPr>
      <w:r w:rsidRPr="00836401">
        <w:rPr>
          <w:rFonts w:asciiTheme="minorBidi" w:hAnsiTheme="minorBidi" w:cstheme="minorBidi"/>
          <w:sz w:val="28"/>
          <w:szCs w:val="28"/>
        </w:rPr>
        <w:t>1.</w:t>
      </w:r>
      <w:r w:rsidRPr="00836401">
        <w:rPr>
          <w:rFonts w:asciiTheme="minorBidi" w:hAnsiTheme="minorBidi" w:cstheme="minorBidi"/>
          <w:sz w:val="28"/>
          <w:szCs w:val="28"/>
        </w:rPr>
        <w:tab/>
        <w:t>Mr. Jan Dam Pedersen</w:t>
      </w:r>
      <w:r w:rsidRPr="00836401">
        <w:rPr>
          <w:rFonts w:asciiTheme="minorBidi" w:hAnsiTheme="minorBidi" w:cstheme="minorBidi"/>
          <w:sz w:val="28"/>
          <w:szCs w:val="28"/>
        </w:rPr>
        <w:tab/>
        <w:t>Independent Director, a member of the Audit Committee</w:t>
      </w:r>
    </w:p>
    <w:p w:rsidR="00F5301F" w:rsidRPr="00836401" w:rsidRDefault="00F5301F" w:rsidP="00F5301F">
      <w:pPr>
        <w:tabs>
          <w:tab w:val="left" w:pos="-720"/>
          <w:tab w:val="left" w:pos="630"/>
        </w:tabs>
        <w:suppressAutoHyphens/>
        <w:ind w:left="2977" w:right="-31" w:hanging="2977"/>
        <w:jc w:val="both"/>
        <w:rPr>
          <w:rFonts w:asciiTheme="minorBidi" w:hAnsiTheme="minorBidi" w:cstheme="minorBidi"/>
          <w:sz w:val="28"/>
          <w:szCs w:val="28"/>
        </w:rPr>
      </w:pPr>
      <w:r w:rsidRPr="00836401">
        <w:rPr>
          <w:rFonts w:asciiTheme="minorBidi" w:hAnsiTheme="minorBidi" w:cstheme="minorBidi"/>
          <w:sz w:val="28"/>
          <w:szCs w:val="28"/>
        </w:rPr>
        <w:t xml:space="preserve">2.  </w:t>
      </w:r>
      <w:r w:rsidRPr="00836401">
        <w:rPr>
          <w:rFonts w:asciiTheme="minorBidi" w:hAnsiTheme="minorBidi" w:cstheme="minorBidi"/>
          <w:sz w:val="28"/>
          <w:szCs w:val="28"/>
        </w:rPr>
        <w:tab/>
        <w:t>Mr. Tamotsu Tamaki</w:t>
      </w:r>
      <w:r w:rsidRPr="00836401">
        <w:rPr>
          <w:rFonts w:asciiTheme="minorBidi" w:hAnsiTheme="minorBidi" w:cstheme="minorBidi"/>
          <w:sz w:val="28"/>
          <w:szCs w:val="28"/>
        </w:rPr>
        <w:tab/>
        <w:t>Non-Executive Director, a member of Nomination and Remuneration Committee</w:t>
      </w: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rPr>
      </w:pP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rPr>
      </w:pPr>
      <w:r w:rsidRPr="00836401">
        <w:rPr>
          <w:rFonts w:asciiTheme="minorBidi" w:hAnsiTheme="minorBidi" w:cstheme="minorBidi"/>
          <w:sz w:val="28"/>
          <w:szCs w:val="28"/>
        </w:rPr>
        <w:t>The Board of Directors by suggestion of the Company’s Nomination and Remuneration Committee found that the above two directors were highly qualified, with experiences valuable to the Company’s business operations as well as to the shareholders.</w:t>
      </w: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rPr>
      </w:pP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rPr>
      </w:pPr>
      <w:r w:rsidRPr="00836401">
        <w:rPr>
          <w:rFonts w:asciiTheme="minorBidi" w:hAnsiTheme="minorBidi" w:cstheme="minorBidi"/>
          <w:sz w:val="28"/>
          <w:szCs w:val="28"/>
        </w:rPr>
        <w:t>Therefore, it would be appropriate to propose to the 34th Annual General Meeting of Sharehol</w:t>
      </w:r>
      <w:r w:rsidR="004518BD" w:rsidRPr="00836401">
        <w:rPr>
          <w:rFonts w:asciiTheme="minorBidi" w:hAnsiTheme="minorBidi" w:cstheme="minorBidi"/>
          <w:sz w:val="28"/>
          <w:szCs w:val="28"/>
        </w:rPr>
        <w:t xml:space="preserve">ders to re-elect the above </w:t>
      </w:r>
      <w:r w:rsidR="005A0FE5" w:rsidRPr="00836401">
        <w:rPr>
          <w:rFonts w:asciiTheme="minorBidi" w:hAnsiTheme="minorBidi" w:cstheme="minorBidi"/>
          <w:sz w:val="28"/>
          <w:szCs w:val="28"/>
        </w:rPr>
        <w:t>two</w:t>
      </w:r>
      <w:r w:rsidRPr="00836401">
        <w:rPr>
          <w:rFonts w:asciiTheme="minorBidi" w:hAnsiTheme="minorBidi" w:cstheme="minorBidi"/>
          <w:sz w:val="28"/>
          <w:szCs w:val="28"/>
        </w:rPr>
        <w:t xml:space="preserve"> directors for another term.</w:t>
      </w: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rPr>
      </w:pPr>
    </w:p>
    <w:p w:rsidR="00F5301F" w:rsidRPr="00836401" w:rsidRDefault="00F5301F" w:rsidP="00F5301F">
      <w:pPr>
        <w:tabs>
          <w:tab w:val="left" w:pos="-720"/>
          <w:tab w:val="left" w:pos="630"/>
        </w:tabs>
        <w:suppressAutoHyphens/>
        <w:ind w:right="-31"/>
        <w:jc w:val="both"/>
        <w:rPr>
          <w:rFonts w:asciiTheme="minorBidi" w:hAnsiTheme="minorBidi" w:cstheme="minorBidi"/>
          <w:sz w:val="28"/>
          <w:szCs w:val="28"/>
        </w:rPr>
      </w:pPr>
      <w:r w:rsidRPr="00836401">
        <w:rPr>
          <w:rFonts w:asciiTheme="minorBidi" w:hAnsiTheme="minorBidi" w:cstheme="minorBidi"/>
          <w:sz w:val="28"/>
          <w:szCs w:val="28"/>
        </w:rPr>
        <w:t xml:space="preserve">Finally, Ms. Annie Sophia </w:t>
      </w:r>
      <w:proofErr w:type="spellStart"/>
      <w:r w:rsidRPr="00836401">
        <w:rPr>
          <w:rFonts w:asciiTheme="minorBidi" w:hAnsiTheme="minorBidi" w:cstheme="minorBidi"/>
          <w:sz w:val="28"/>
          <w:szCs w:val="28"/>
        </w:rPr>
        <w:t>Veerman</w:t>
      </w:r>
      <w:proofErr w:type="spellEnd"/>
      <w:r w:rsidRPr="00836401">
        <w:rPr>
          <w:rFonts w:asciiTheme="minorBidi" w:hAnsiTheme="minorBidi" w:cstheme="minorBidi"/>
          <w:sz w:val="28"/>
          <w:szCs w:val="28"/>
        </w:rPr>
        <w:t xml:space="preserve"> has resigned from directorship of the Company and Chairman of the Board. The Board elected Mr. Benjamin James Harris as a new Chairman of the Board to be effective as of 9 November 2017. Also, due to retirement of Mr. Hans Henrik Melchior, the Board proposed to appoint Mr. Tamotsu Tamaki as an Executive Director to be effective as of 27 April 2018. Therefore, it is appropriate to report to the 34</w:t>
      </w:r>
      <w:r w:rsidRPr="00836401">
        <w:rPr>
          <w:rFonts w:asciiTheme="minorBidi" w:hAnsiTheme="minorBidi" w:cstheme="minorBidi"/>
          <w:sz w:val="28"/>
          <w:szCs w:val="28"/>
          <w:vertAlign w:val="superscript"/>
        </w:rPr>
        <w:t>th</w:t>
      </w:r>
      <w:r w:rsidR="005A0FE5" w:rsidRPr="00836401">
        <w:rPr>
          <w:rFonts w:asciiTheme="minorBidi" w:hAnsiTheme="minorBidi" w:cstheme="minorBidi"/>
          <w:sz w:val="28"/>
          <w:szCs w:val="28"/>
        </w:rPr>
        <w:t xml:space="preserve"> </w:t>
      </w:r>
      <w:r w:rsidRPr="00836401">
        <w:rPr>
          <w:rFonts w:asciiTheme="minorBidi" w:hAnsiTheme="minorBidi" w:cstheme="minorBidi"/>
          <w:sz w:val="28"/>
          <w:szCs w:val="28"/>
        </w:rPr>
        <w:t xml:space="preserve">Annual General Meeting of Shareholders </w:t>
      </w:r>
      <w:r w:rsidR="005A0FE5" w:rsidRPr="00836401">
        <w:rPr>
          <w:rFonts w:asciiTheme="minorBidi" w:hAnsiTheme="minorBidi" w:cstheme="minorBidi"/>
          <w:sz w:val="28"/>
          <w:szCs w:val="28"/>
        </w:rPr>
        <w:t xml:space="preserve">the </w:t>
      </w:r>
      <w:r w:rsidRPr="00836401">
        <w:rPr>
          <w:rFonts w:asciiTheme="minorBidi" w:hAnsiTheme="minorBidi" w:cstheme="minorBidi"/>
          <w:sz w:val="28"/>
          <w:szCs w:val="28"/>
        </w:rPr>
        <w:t xml:space="preserve">election of Mr. Benjamin James Harris as the Chairman of the Board and to propose </w:t>
      </w:r>
      <w:r w:rsidR="005A0FE5" w:rsidRPr="00836401">
        <w:rPr>
          <w:rFonts w:asciiTheme="minorBidi" w:hAnsiTheme="minorBidi" w:cstheme="minorBidi"/>
          <w:sz w:val="28"/>
          <w:szCs w:val="28"/>
        </w:rPr>
        <w:t>the</w:t>
      </w:r>
      <w:r w:rsidRPr="00836401">
        <w:rPr>
          <w:rFonts w:asciiTheme="minorBidi" w:hAnsiTheme="minorBidi" w:cstheme="minorBidi"/>
          <w:sz w:val="28"/>
          <w:szCs w:val="28"/>
        </w:rPr>
        <w:t xml:space="preserve"> appoint</w:t>
      </w:r>
      <w:r w:rsidR="005A0FE5" w:rsidRPr="00836401">
        <w:rPr>
          <w:rFonts w:asciiTheme="minorBidi" w:hAnsiTheme="minorBidi" w:cstheme="minorBidi"/>
          <w:sz w:val="28"/>
          <w:szCs w:val="28"/>
        </w:rPr>
        <w:t>ment of</w:t>
      </w:r>
      <w:r w:rsidRPr="00836401">
        <w:rPr>
          <w:rFonts w:asciiTheme="minorBidi" w:hAnsiTheme="minorBidi" w:cstheme="minorBidi"/>
          <w:sz w:val="28"/>
          <w:szCs w:val="28"/>
        </w:rPr>
        <w:t xml:space="preserve"> Mr. Tamotsu Tamaki as an Executive Director of the Company.</w:t>
      </w:r>
    </w:p>
    <w:p w:rsidR="009F5E62" w:rsidRPr="00836401" w:rsidRDefault="009F5E62" w:rsidP="00F5301F">
      <w:pPr>
        <w:tabs>
          <w:tab w:val="left" w:pos="-720"/>
          <w:tab w:val="left" w:pos="630"/>
        </w:tabs>
        <w:suppressAutoHyphens/>
        <w:ind w:right="-31"/>
        <w:jc w:val="both"/>
        <w:rPr>
          <w:rFonts w:asciiTheme="minorBidi" w:hAnsiTheme="minorBidi" w:cstheme="minorBidi"/>
          <w:sz w:val="28"/>
          <w:szCs w:val="28"/>
        </w:rPr>
      </w:pPr>
    </w:p>
    <w:p w:rsidR="005A0FE5" w:rsidRPr="00836401" w:rsidRDefault="00134788" w:rsidP="005A0FE5">
      <w:pPr>
        <w:ind w:left="1920" w:right="-31" w:hanging="1920"/>
        <w:jc w:val="thaiDistribute"/>
        <w:rPr>
          <w:rFonts w:asciiTheme="minorBidi" w:hAnsiTheme="minorBidi" w:cstheme="minorBidi"/>
          <w:sz w:val="28"/>
          <w:szCs w:val="28"/>
        </w:rPr>
      </w:pPr>
      <w:r w:rsidRPr="00836401">
        <w:rPr>
          <w:rFonts w:asciiTheme="minorBidi" w:hAnsiTheme="minorBidi" w:cstheme="minorBidi"/>
          <w:b/>
          <w:bCs/>
          <w:sz w:val="28"/>
          <w:szCs w:val="28"/>
          <w:u w:val="single"/>
        </w:rPr>
        <w:t>Opinion of the Board:</w:t>
      </w:r>
      <w:r w:rsidRPr="00836401">
        <w:rPr>
          <w:rFonts w:asciiTheme="minorBidi" w:hAnsiTheme="minorBidi" w:cstheme="minorBidi"/>
          <w:sz w:val="28"/>
          <w:szCs w:val="28"/>
        </w:rPr>
        <w:tab/>
      </w:r>
      <w:r w:rsidR="005A0FE5" w:rsidRPr="00836401">
        <w:rPr>
          <w:rFonts w:asciiTheme="minorBidi" w:hAnsiTheme="minorBidi" w:cstheme="minorBidi"/>
          <w:sz w:val="28"/>
          <w:szCs w:val="28"/>
        </w:rPr>
        <w:t>The Board re</w:t>
      </w:r>
      <w:r w:rsidRPr="00836401">
        <w:rPr>
          <w:rFonts w:asciiTheme="minorBidi" w:hAnsiTheme="minorBidi" w:cstheme="minorBidi"/>
          <w:sz w:val="28"/>
          <w:szCs w:val="28"/>
        </w:rPr>
        <w:t xml:space="preserve">solved </w:t>
      </w:r>
      <w:r w:rsidR="005A0FE5" w:rsidRPr="00836401">
        <w:rPr>
          <w:rFonts w:asciiTheme="minorBidi" w:hAnsiTheme="minorBidi" w:cstheme="minorBidi"/>
          <w:sz w:val="28"/>
          <w:szCs w:val="28"/>
        </w:rPr>
        <w:t>to propose for consideration and approval by the Annual General Meeting of Shareholders the followings:</w:t>
      </w:r>
    </w:p>
    <w:p w:rsidR="00717E00" w:rsidRPr="00836401" w:rsidRDefault="00717E00" w:rsidP="005A0FE5">
      <w:pPr>
        <w:ind w:left="1920" w:right="-31" w:hanging="1920"/>
        <w:jc w:val="thaiDistribute"/>
        <w:rPr>
          <w:rFonts w:asciiTheme="minorBidi" w:hAnsiTheme="minorBidi" w:cstheme="minorBidi"/>
          <w:sz w:val="28"/>
          <w:szCs w:val="28"/>
        </w:rPr>
      </w:pPr>
    </w:p>
    <w:p w:rsidR="009F5E62" w:rsidRPr="00836401" w:rsidRDefault="009F5E62" w:rsidP="005A0FE5">
      <w:pPr>
        <w:ind w:left="1920" w:right="-31" w:hanging="1920"/>
        <w:jc w:val="thaiDistribute"/>
        <w:rPr>
          <w:rFonts w:asciiTheme="minorBidi" w:hAnsiTheme="minorBidi" w:cstheme="minorBidi"/>
          <w:sz w:val="28"/>
          <w:szCs w:val="28"/>
        </w:rPr>
      </w:pPr>
    </w:p>
    <w:p w:rsidR="005A0FE5" w:rsidRPr="00836401" w:rsidRDefault="005A0FE5" w:rsidP="005A0FE5">
      <w:pPr>
        <w:ind w:left="1200" w:right="-31" w:firstLine="720"/>
        <w:jc w:val="thaiDistribute"/>
        <w:rPr>
          <w:rFonts w:asciiTheme="minorBidi" w:hAnsiTheme="minorBidi" w:cstheme="minorBidi"/>
          <w:sz w:val="28"/>
          <w:szCs w:val="28"/>
        </w:rPr>
      </w:pPr>
      <w:r w:rsidRPr="00836401">
        <w:rPr>
          <w:rFonts w:asciiTheme="minorBidi" w:hAnsiTheme="minorBidi" w:cstheme="minorBidi"/>
          <w:sz w:val="28"/>
          <w:szCs w:val="28"/>
        </w:rPr>
        <w:t>1.</w:t>
      </w:r>
      <w:r w:rsidRPr="00836401">
        <w:rPr>
          <w:rFonts w:asciiTheme="minorBidi" w:hAnsiTheme="minorBidi" w:cstheme="minorBidi"/>
          <w:sz w:val="28"/>
          <w:szCs w:val="28"/>
        </w:rPr>
        <w:tab/>
        <w:t>Re-election of the following directors who are retiring by rotation for another term:</w:t>
      </w:r>
    </w:p>
    <w:p w:rsidR="005A0FE5" w:rsidRPr="00836401" w:rsidRDefault="00717E00" w:rsidP="005A0FE5">
      <w:pPr>
        <w:ind w:left="1440" w:right="-31" w:firstLine="720"/>
        <w:jc w:val="thaiDistribute"/>
        <w:rPr>
          <w:rFonts w:asciiTheme="minorBidi" w:hAnsiTheme="minorBidi" w:cstheme="minorBidi"/>
          <w:sz w:val="28"/>
          <w:szCs w:val="28"/>
        </w:rPr>
      </w:pPr>
      <w:r w:rsidRPr="00836401">
        <w:rPr>
          <w:rFonts w:asciiTheme="minorBidi" w:hAnsiTheme="minorBidi" w:cstheme="minorBidi"/>
          <w:sz w:val="28"/>
          <w:szCs w:val="28"/>
        </w:rPr>
        <w:t xml:space="preserve">1. </w:t>
      </w:r>
      <w:r w:rsidR="005A0FE5" w:rsidRPr="00836401">
        <w:rPr>
          <w:rFonts w:asciiTheme="minorBidi" w:hAnsiTheme="minorBidi" w:cstheme="minorBidi"/>
          <w:sz w:val="28"/>
          <w:szCs w:val="28"/>
        </w:rPr>
        <w:t xml:space="preserve">Mr. Jan Dam Pedersen </w:t>
      </w:r>
      <w:r w:rsidR="005A0FE5" w:rsidRPr="00836401">
        <w:rPr>
          <w:rFonts w:asciiTheme="minorBidi" w:hAnsiTheme="minorBidi" w:cstheme="minorBidi"/>
          <w:sz w:val="28"/>
          <w:szCs w:val="28"/>
        </w:rPr>
        <w:tab/>
      </w:r>
      <w:r w:rsidRPr="00836401">
        <w:rPr>
          <w:rFonts w:asciiTheme="minorBidi" w:hAnsiTheme="minorBidi" w:cstheme="minorBidi"/>
          <w:sz w:val="28"/>
          <w:szCs w:val="28"/>
        </w:rPr>
        <w:tab/>
      </w:r>
      <w:r w:rsidR="005A0FE5" w:rsidRPr="00836401">
        <w:rPr>
          <w:rFonts w:asciiTheme="minorBidi" w:hAnsiTheme="minorBidi" w:cstheme="minorBidi"/>
          <w:sz w:val="28"/>
          <w:szCs w:val="28"/>
        </w:rPr>
        <w:t xml:space="preserve">Independent Director, a member of the Audit  </w:t>
      </w:r>
    </w:p>
    <w:p w:rsidR="00717E00" w:rsidRPr="00836401" w:rsidRDefault="005A0FE5" w:rsidP="005A0FE5">
      <w:pPr>
        <w:ind w:right="-31"/>
        <w:jc w:val="thaiDistribute"/>
        <w:rPr>
          <w:rFonts w:asciiTheme="minorBidi" w:hAnsiTheme="minorBidi" w:cstheme="minorBidi"/>
          <w:sz w:val="28"/>
          <w:szCs w:val="28"/>
        </w:rPr>
      </w:pPr>
      <w:r w:rsidRPr="00836401">
        <w:rPr>
          <w:rFonts w:asciiTheme="minorBidi" w:hAnsiTheme="minorBidi" w:cstheme="minorBidi"/>
          <w:sz w:val="28"/>
          <w:szCs w:val="28"/>
        </w:rPr>
        <w:tab/>
      </w:r>
      <w:r w:rsidRPr="00836401">
        <w:rPr>
          <w:rFonts w:asciiTheme="minorBidi" w:hAnsiTheme="minorBidi" w:cstheme="minorBidi"/>
          <w:sz w:val="28"/>
          <w:szCs w:val="28"/>
        </w:rPr>
        <w:tab/>
      </w:r>
      <w:r w:rsidR="00717E00" w:rsidRPr="00836401">
        <w:rPr>
          <w:rFonts w:asciiTheme="minorBidi" w:hAnsiTheme="minorBidi" w:cstheme="minorBidi"/>
          <w:sz w:val="28"/>
          <w:szCs w:val="28"/>
        </w:rPr>
        <w:tab/>
      </w:r>
      <w:r w:rsidR="00717E00" w:rsidRPr="00836401">
        <w:rPr>
          <w:rFonts w:asciiTheme="minorBidi" w:hAnsiTheme="minorBidi" w:cstheme="minorBidi"/>
          <w:sz w:val="28"/>
          <w:szCs w:val="28"/>
        </w:rPr>
        <w:tab/>
      </w:r>
      <w:r w:rsidR="00717E00" w:rsidRPr="00836401">
        <w:rPr>
          <w:rFonts w:asciiTheme="minorBidi" w:hAnsiTheme="minorBidi" w:cstheme="minorBidi"/>
          <w:sz w:val="28"/>
          <w:szCs w:val="28"/>
        </w:rPr>
        <w:tab/>
      </w:r>
      <w:r w:rsidR="00717E00" w:rsidRPr="00836401">
        <w:rPr>
          <w:rFonts w:asciiTheme="minorBidi" w:hAnsiTheme="minorBidi" w:cstheme="minorBidi"/>
          <w:sz w:val="28"/>
          <w:szCs w:val="28"/>
        </w:rPr>
        <w:tab/>
      </w:r>
      <w:r w:rsidR="00717E00" w:rsidRPr="00836401">
        <w:rPr>
          <w:rFonts w:asciiTheme="minorBidi" w:hAnsiTheme="minorBidi" w:cstheme="minorBidi"/>
          <w:sz w:val="28"/>
          <w:szCs w:val="28"/>
        </w:rPr>
        <w:tab/>
      </w:r>
      <w:r w:rsidRPr="00836401">
        <w:rPr>
          <w:rFonts w:asciiTheme="minorBidi" w:hAnsiTheme="minorBidi" w:cstheme="minorBidi"/>
          <w:sz w:val="28"/>
          <w:szCs w:val="28"/>
        </w:rPr>
        <w:t xml:space="preserve">Committee </w:t>
      </w:r>
    </w:p>
    <w:p w:rsidR="005A0FE5" w:rsidRPr="00836401" w:rsidRDefault="005A0FE5" w:rsidP="00717E00">
      <w:pPr>
        <w:ind w:left="5040" w:right="-31" w:hanging="2913"/>
        <w:jc w:val="thaiDistribute"/>
        <w:rPr>
          <w:rFonts w:asciiTheme="minorBidi" w:hAnsiTheme="minorBidi" w:cstheme="minorBidi"/>
          <w:sz w:val="28"/>
          <w:szCs w:val="28"/>
        </w:rPr>
      </w:pPr>
      <w:r w:rsidRPr="00836401">
        <w:rPr>
          <w:rFonts w:asciiTheme="minorBidi" w:hAnsiTheme="minorBidi" w:cstheme="minorBidi"/>
          <w:sz w:val="28"/>
          <w:szCs w:val="28"/>
        </w:rPr>
        <w:t>2</w:t>
      </w:r>
      <w:r w:rsidR="00717E00" w:rsidRPr="00836401">
        <w:rPr>
          <w:rFonts w:asciiTheme="minorBidi" w:hAnsiTheme="minorBidi" w:cstheme="minorBidi"/>
          <w:sz w:val="28"/>
          <w:szCs w:val="28"/>
        </w:rPr>
        <w:t xml:space="preserve">.   </w:t>
      </w:r>
      <w:r w:rsidRPr="00836401">
        <w:rPr>
          <w:rFonts w:asciiTheme="minorBidi" w:hAnsiTheme="minorBidi" w:cstheme="minorBidi"/>
          <w:sz w:val="28"/>
          <w:szCs w:val="28"/>
        </w:rPr>
        <w:t>Mr. Tamotsu Tamaki</w:t>
      </w:r>
      <w:r w:rsidRPr="00836401">
        <w:rPr>
          <w:rFonts w:asciiTheme="minorBidi" w:hAnsiTheme="minorBidi" w:cstheme="minorBidi"/>
          <w:sz w:val="28"/>
          <w:szCs w:val="28"/>
        </w:rPr>
        <w:tab/>
        <w:t>Non-Executive Director, a member of Nomination and Remuneration Committee</w:t>
      </w:r>
    </w:p>
    <w:p w:rsidR="005A0FE5" w:rsidRPr="00836401" w:rsidRDefault="005A0FE5" w:rsidP="005A0FE5">
      <w:pPr>
        <w:ind w:right="-31"/>
        <w:jc w:val="thaiDistribute"/>
        <w:rPr>
          <w:rFonts w:asciiTheme="minorBidi" w:hAnsiTheme="minorBidi" w:cstheme="minorBidi"/>
          <w:sz w:val="28"/>
          <w:szCs w:val="28"/>
        </w:rPr>
      </w:pPr>
      <w:r w:rsidRPr="00836401">
        <w:rPr>
          <w:rFonts w:asciiTheme="minorBidi" w:hAnsiTheme="minorBidi" w:cstheme="minorBidi"/>
          <w:sz w:val="28"/>
          <w:szCs w:val="28"/>
        </w:rPr>
        <w:t xml:space="preserve">  </w:t>
      </w:r>
    </w:p>
    <w:p w:rsidR="00717E00" w:rsidRPr="00836401" w:rsidRDefault="005A0FE5" w:rsidP="00717E00">
      <w:pPr>
        <w:ind w:left="2127" w:right="-31" w:hanging="207"/>
        <w:jc w:val="thaiDistribute"/>
        <w:rPr>
          <w:rFonts w:asciiTheme="minorBidi" w:hAnsiTheme="minorBidi" w:cstheme="minorBidi"/>
          <w:sz w:val="28"/>
          <w:szCs w:val="28"/>
        </w:rPr>
      </w:pPr>
      <w:r w:rsidRPr="00836401">
        <w:rPr>
          <w:rFonts w:asciiTheme="minorBidi" w:hAnsiTheme="minorBidi" w:cstheme="minorBidi"/>
          <w:sz w:val="28"/>
          <w:szCs w:val="28"/>
        </w:rPr>
        <w:t>2.</w:t>
      </w:r>
      <w:r w:rsidRPr="00836401">
        <w:rPr>
          <w:rFonts w:asciiTheme="minorBidi" w:hAnsiTheme="minorBidi" w:cstheme="minorBidi"/>
          <w:sz w:val="28"/>
          <w:szCs w:val="28"/>
        </w:rPr>
        <w:tab/>
        <w:t xml:space="preserve">Acknowledgement of resignation of Ms. Annie Sophia </w:t>
      </w:r>
      <w:proofErr w:type="spellStart"/>
      <w:r w:rsidRPr="00836401">
        <w:rPr>
          <w:rFonts w:asciiTheme="minorBidi" w:hAnsiTheme="minorBidi" w:cstheme="minorBidi"/>
          <w:sz w:val="28"/>
          <w:szCs w:val="28"/>
        </w:rPr>
        <w:t>Veerman</w:t>
      </w:r>
      <w:proofErr w:type="spellEnd"/>
      <w:r w:rsidRPr="00836401">
        <w:rPr>
          <w:rFonts w:asciiTheme="minorBidi" w:hAnsiTheme="minorBidi" w:cstheme="minorBidi"/>
          <w:sz w:val="28"/>
          <w:szCs w:val="28"/>
        </w:rPr>
        <w:t xml:space="preserve"> from the Chairman of the Board and election of Mr. Benjamin James Harris as the Chairman of the Board with effect on 9 November 2017.</w:t>
      </w:r>
    </w:p>
    <w:p w:rsidR="00717E00" w:rsidRPr="00836401" w:rsidRDefault="00717E00" w:rsidP="00717E00">
      <w:pPr>
        <w:ind w:left="2127" w:right="-31" w:hanging="207"/>
        <w:jc w:val="thaiDistribute"/>
        <w:rPr>
          <w:rFonts w:asciiTheme="minorBidi" w:hAnsiTheme="minorBidi" w:cstheme="minorBidi"/>
          <w:sz w:val="28"/>
          <w:szCs w:val="28"/>
        </w:rPr>
      </w:pPr>
    </w:p>
    <w:p w:rsidR="00717E00" w:rsidRPr="00836401" w:rsidRDefault="00717E00" w:rsidP="00717E00">
      <w:pPr>
        <w:ind w:left="2127" w:right="-31" w:hanging="207"/>
        <w:jc w:val="thaiDistribute"/>
        <w:rPr>
          <w:rFonts w:asciiTheme="minorBidi" w:hAnsiTheme="minorBidi" w:cstheme="minorBidi"/>
          <w:sz w:val="28"/>
          <w:szCs w:val="28"/>
        </w:rPr>
      </w:pPr>
      <w:r w:rsidRPr="00836401">
        <w:rPr>
          <w:rFonts w:asciiTheme="minorBidi" w:hAnsiTheme="minorBidi" w:cstheme="minorBidi"/>
          <w:sz w:val="28"/>
          <w:szCs w:val="28"/>
        </w:rPr>
        <w:t>3</w:t>
      </w:r>
      <w:r w:rsidR="005A0FE5" w:rsidRPr="00836401">
        <w:rPr>
          <w:rFonts w:asciiTheme="minorBidi" w:hAnsiTheme="minorBidi" w:cstheme="minorBidi"/>
          <w:sz w:val="28"/>
          <w:szCs w:val="28"/>
        </w:rPr>
        <w:t>.</w:t>
      </w:r>
      <w:r w:rsidR="005A0FE5" w:rsidRPr="00836401">
        <w:rPr>
          <w:rFonts w:asciiTheme="minorBidi" w:hAnsiTheme="minorBidi" w:cstheme="minorBidi"/>
          <w:sz w:val="28"/>
          <w:szCs w:val="28"/>
        </w:rPr>
        <w:tab/>
        <w:t>Appointment of Mr. Tamotsu Tamaki as an Executive Director.</w:t>
      </w:r>
    </w:p>
    <w:p w:rsidR="00717E00" w:rsidRPr="00836401" w:rsidRDefault="00717E00" w:rsidP="00717E00">
      <w:pPr>
        <w:ind w:left="2127" w:right="-31" w:hanging="207"/>
        <w:jc w:val="thaiDistribute"/>
        <w:rPr>
          <w:rFonts w:asciiTheme="minorBidi" w:hAnsiTheme="minorBidi" w:cstheme="minorBidi"/>
          <w:sz w:val="28"/>
          <w:szCs w:val="28"/>
        </w:rPr>
      </w:pPr>
      <w:r w:rsidRPr="00836401">
        <w:rPr>
          <w:rFonts w:asciiTheme="minorBidi" w:hAnsiTheme="minorBidi" w:cstheme="minorBidi"/>
          <w:sz w:val="28"/>
          <w:szCs w:val="28"/>
        </w:rPr>
        <w:t>4</w:t>
      </w:r>
      <w:r w:rsidR="005A0FE5" w:rsidRPr="00836401">
        <w:rPr>
          <w:rFonts w:asciiTheme="minorBidi" w:hAnsiTheme="minorBidi" w:cstheme="minorBidi"/>
          <w:sz w:val="28"/>
          <w:szCs w:val="28"/>
        </w:rPr>
        <w:t>.</w:t>
      </w:r>
      <w:r w:rsidR="005A0FE5" w:rsidRPr="00836401">
        <w:rPr>
          <w:rFonts w:asciiTheme="minorBidi" w:hAnsiTheme="minorBidi" w:cstheme="minorBidi"/>
          <w:sz w:val="28"/>
          <w:szCs w:val="28"/>
        </w:rPr>
        <w:tab/>
        <w:t>Acknowledgement of retirement by rotation and decision not to stand for re-election of Mr. Hans Henrik Melchior with effect on 27 April 2018.</w:t>
      </w:r>
    </w:p>
    <w:p w:rsidR="00717E00" w:rsidRPr="00836401" w:rsidRDefault="00717E00" w:rsidP="00717E00">
      <w:pPr>
        <w:ind w:left="2127" w:right="-31" w:hanging="207"/>
        <w:jc w:val="thaiDistribute"/>
        <w:rPr>
          <w:rFonts w:asciiTheme="minorBidi" w:hAnsiTheme="minorBidi" w:cstheme="minorBidi"/>
          <w:sz w:val="28"/>
          <w:szCs w:val="28"/>
        </w:rPr>
      </w:pPr>
    </w:p>
    <w:p w:rsidR="0091130F" w:rsidRPr="00836401" w:rsidRDefault="005A0FE5" w:rsidP="00717E00">
      <w:pPr>
        <w:ind w:left="2127" w:right="-31" w:hanging="207"/>
        <w:jc w:val="thaiDistribute"/>
        <w:rPr>
          <w:rFonts w:asciiTheme="minorBidi" w:hAnsiTheme="minorBidi" w:cstheme="minorBidi"/>
          <w:sz w:val="28"/>
          <w:szCs w:val="28"/>
        </w:rPr>
      </w:pPr>
      <w:r w:rsidRPr="00836401">
        <w:rPr>
          <w:rFonts w:asciiTheme="minorBidi" w:hAnsiTheme="minorBidi" w:cstheme="minorBidi"/>
          <w:sz w:val="28"/>
          <w:szCs w:val="28"/>
        </w:rPr>
        <w:t xml:space="preserve">5. </w:t>
      </w:r>
      <w:r w:rsidRPr="00836401">
        <w:rPr>
          <w:rFonts w:asciiTheme="minorBidi" w:hAnsiTheme="minorBidi" w:cstheme="minorBidi"/>
          <w:sz w:val="28"/>
          <w:szCs w:val="28"/>
        </w:rPr>
        <w:tab/>
        <w:t>Appointment of Mr. Christian Moller Laursen as a director replacing Mr. Hans Henrik Melchior with effect on 27 April 2018.</w:t>
      </w:r>
    </w:p>
    <w:p w:rsidR="00717E00" w:rsidRPr="00836401" w:rsidRDefault="00717E00" w:rsidP="00717E00">
      <w:pPr>
        <w:ind w:left="2127" w:right="-31" w:hanging="207"/>
        <w:jc w:val="thaiDistribute"/>
        <w:rPr>
          <w:rFonts w:asciiTheme="minorBidi" w:hAnsiTheme="minorBidi" w:cstheme="minorBidi"/>
          <w:sz w:val="28"/>
          <w:szCs w:val="28"/>
        </w:rPr>
      </w:pPr>
    </w:p>
    <w:p w:rsidR="0061702C" w:rsidRPr="00836401" w:rsidRDefault="00641C88" w:rsidP="00467B0F">
      <w:pPr>
        <w:ind w:left="1980" w:right="-31" w:hanging="1980"/>
        <w:jc w:val="both"/>
        <w:rPr>
          <w:rFonts w:asciiTheme="minorBidi" w:hAnsiTheme="minorBidi" w:cstheme="minorBidi"/>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sz w:val="28"/>
          <w:szCs w:val="28"/>
        </w:rPr>
        <w:tab/>
        <w:t xml:space="preserve">The meeting passed a resolution approving the re-election of </w:t>
      </w:r>
      <w:r w:rsidR="00717E00" w:rsidRPr="00836401">
        <w:rPr>
          <w:rFonts w:asciiTheme="minorBidi" w:hAnsiTheme="minorBidi" w:cstheme="minorBidi"/>
          <w:sz w:val="28"/>
          <w:szCs w:val="28"/>
        </w:rPr>
        <w:t>Mr. Jan Dam Pedersen</w:t>
      </w:r>
      <w:r w:rsidRPr="00836401">
        <w:rPr>
          <w:rFonts w:asciiTheme="minorBidi" w:hAnsiTheme="minorBidi" w:cstheme="minorBidi"/>
          <w:sz w:val="28"/>
          <w:szCs w:val="28"/>
        </w:rPr>
        <w:t>, who retired by rotation to resume the position for another term. The voting result was as follows:</w:t>
      </w:r>
    </w:p>
    <w:p w:rsidR="0061702C" w:rsidRPr="00836401" w:rsidRDefault="0061702C" w:rsidP="00467B0F">
      <w:pPr>
        <w:ind w:right="-31"/>
        <w:rPr>
          <w:rFonts w:asciiTheme="minorBidi" w:hAnsiTheme="minorBidi" w:cstheme="minorBidi"/>
          <w:b/>
          <w:bCs/>
          <w:sz w:val="28"/>
          <w:szCs w:val="28"/>
          <w:u w:val="single"/>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B74369" w:rsidRPr="00836401" w:rsidTr="00D75F84">
        <w:trPr>
          <w:trHeight w:hRule="exact" w:val="435"/>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100%</w:t>
            </w:r>
          </w:p>
        </w:tc>
      </w:tr>
      <w:tr w:rsidR="00B74369" w:rsidRPr="00836401" w:rsidTr="00D75F84">
        <w:trPr>
          <w:trHeight w:hRule="exact" w:val="389"/>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 xml:space="preserve">0  </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Votes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B74369" w:rsidRPr="00836401" w:rsidRDefault="00B74369" w:rsidP="00D75F84">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B74369" w:rsidRDefault="00B74369" w:rsidP="00B74369">
      <w:pPr>
        <w:ind w:right="-31"/>
        <w:rPr>
          <w:rFonts w:asciiTheme="minorBidi" w:hAnsiTheme="minorBidi" w:cstheme="minorBidi"/>
          <w:sz w:val="28"/>
          <w:szCs w:val="28"/>
        </w:rPr>
      </w:pPr>
    </w:p>
    <w:p w:rsidR="00717E00" w:rsidRDefault="00717E00" w:rsidP="00467B0F">
      <w:pPr>
        <w:ind w:right="-31"/>
        <w:rPr>
          <w:rFonts w:asciiTheme="minorBidi" w:hAnsiTheme="minorBidi" w:cstheme="minorBidi"/>
          <w:b/>
          <w:bCs/>
          <w:sz w:val="28"/>
          <w:szCs w:val="28"/>
          <w:u w:val="single"/>
        </w:rPr>
      </w:pPr>
    </w:p>
    <w:p w:rsidR="00B74369" w:rsidRDefault="00B74369" w:rsidP="00467B0F">
      <w:pPr>
        <w:ind w:right="-31"/>
        <w:rPr>
          <w:rFonts w:asciiTheme="minorBidi" w:hAnsiTheme="minorBidi" w:cstheme="minorBidi"/>
          <w:b/>
          <w:bCs/>
          <w:sz w:val="28"/>
          <w:szCs w:val="28"/>
          <w:u w:val="single"/>
        </w:rPr>
      </w:pPr>
    </w:p>
    <w:p w:rsidR="00B74369" w:rsidRDefault="00B74369" w:rsidP="00467B0F">
      <w:pPr>
        <w:ind w:right="-31"/>
        <w:rPr>
          <w:rFonts w:asciiTheme="minorBidi" w:hAnsiTheme="minorBidi" w:cstheme="minorBidi"/>
          <w:b/>
          <w:bCs/>
          <w:sz w:val="28"/>
          <w:szCs w:val="28"/>
          <w:u w:val="single"/>
        </w:rPr>
      </w:pPr>
    </w:p>
    <w:p w:rsidR="00B74369" w:rsidRDefault="00B74369" w:rsidP="00467B0F">
      <w:pPr>
        <w:ind w:right="-31"/>
        <w:rPr>
          <w:rFonts w:asciiTheme="minorBidi" w:hAnsiTheme="minorBidi" w:cstheme="minorBidi"/>
          <w:b/>
          <w:bCs/>
          <w:sz w:val="28"/>
          <w:szCs w:val="28"/>
          <w:u w:val="single"/>
        </w:rPr>
      </w:pPr>
    </w:p>
    <w:p w:rsidR="00B74369" w:rsidRDefault="00B74369" w:rsidP="00467B0F">
      <w:pPr>
        <w:ind w:right="-31"/>
        <w:rPr>
          <w:rFonts w:asciiTheme="minorBidi" w:hAnsiTheme="minorBidi" w:cstheme="minorBidi"/>
          <w:b/>
          <w:bCs/>
          <w:sz w:val="28"/>
          <w:szCs w:val="28"/>
          <w:u w:val="single"/>
        </w:rPr>
      </w:pPr>
    </w:p>
    <w:p w:rsidR="00DC7C49" w:rsidRPr="00836401" w:rsidRDefault="00641C88" w:rsidP="00467B0F">
      <w:pPr>
        <w:ind w:left="1980" w:right="-31" w:hanging="1980"/>
        <w:jc w:val="both"/>
        <w:rPr>
          <w:rFonts w:asciiTheme="minorBidi" w:hAnsiTheme="minorBidi" w:cstheme="minorBidi"/>
          <w:sz w:val="28"/>
          <w:szCs w:val="28"/>
          <w:cs/>
          <w:lang w:bidi="th-TH"/>
        </w:rPr>
      </w:pPr>
      <w:r w:rsidRPr="00836401">
        <w:rPr>
          <w:rFonts w:asciiTheme="minorBidi" w:hAnsiTheme="minorBidi" w:cstheme="minorBidi"/>
          <w:b/>
          <w:bCs/>
          <w:sz w:val="28"/>
          <w:szCs w:val="28"/>
          <w:u w:val="single"/>
        </w:rPr>
        <w:t>Resolution:</w:t>
      </w:r>
      <w:r w:rsidRPr="00836401">
        <w:rPr>
          <w:rFonts w:asciiTheme="minorBidi" w:hAnsiTheme="minorBidi" w:cstheme="minorBidi"/>
          <w:sz w:val="28"/>
          <w:szCs w:val="28"/>
        </w:rPr>
        <w:tab/>
        <w:t xml:space="preserve">The meeting passed a resolution approving the re-election of Mr. </w:t>
      </w:r>
      <w:r w:rsidR="00717E00" w:rsidRPr="00836401">
        <w:rPr>
          <w:rFonts w:asciiTheme="minorBidi" w:hAnsiTheme="minorBidi" w:cstheme="minorBidi"/>
          <w:sz w:val="28"/>
          <w:szCs w:val="28"/>
        </w:rPr>
        <w:t>Tamotsu Tamaki</w:t>
      </w:r>
      <w:r w:rsidRPr="00836401">
        <w:rPr>
          <w:rFonts w:asciiTheme="minorBidi" w:hAnsiTheme="minorBidi" w:cstheme="minorBidi"/>
          <w:sz w:val="28"/>
          <w:szCs w:val="28"/>
        </w:rPr>
        <w:t>, who retired by rotation to resume the position for another term</w:t>
      </w:r>
      <w:r w:rsidR="00717E00" w:rsidRPr="00836401">
        <w:rPr>
          <w:rFonts w:asciiTheme="minorBidi" w:hAnsiTheme="minorBidi" w:cstheme="minorBidi"/>
          <w:sz w:val="28"/>
          <w:szCs w:val="28"/>
        </w:rPr>
        <w:t xml:space="preserve"> and the appointment of Mr. Tamotsu Tamaki as an Executive Director</w:t>
      </w:r>
      <w:r w:rsidRPr="00836401">
        <w:rPr>
          <w:rFonts w:asciiTheme="minorBidi" w:hAnsiTheme="minorBidi" w:cstheme="minorBidi"/>
          <w:sz w:val="28"/>
          <w:szCs w:val="28"/>
        </w:rPr>
        <w:t>. The voting result was as follows:</w:t>
      </w:r>
    </w:p>
    <w:p w:rsidR="00B74369" w:rsidRDefault="00B74369" w:rsidP="00467B0F">
      <w:pPr>
        <w:pStyle w:val="BodyTextIndent"/>
        <w:ind w:left="0" w:right="-31" w:firstLine="0"/>
        <w:jc w:val="both"/>
        <w:rPr>
          <w:rFonts w:asciiTheme="minorBidi" w:hAnsiTheme="minorBidi" w:cstheme="minorBidi"/>
          <w:lang w:bidi="ar-SA"/>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B74369" w:rsidRPr="00836401" w:rsidTr="00D75F84">
        <w:trPr>
          <w:trHeight w:hRule="exact" w:val="435"/>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100%</w:t>
            </w:r>
          </w:p>
        </w:tc>
      </w:tr>
      <w:tr w:rsidR="00B74369" w:rsidRPr="00836401" w:rsidTr="00D75F84">
        <w:trPr>
          <w:trHeight w:hRule="exact" w:val="389"/>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 xml:space="preserve">0  </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Votes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B74369" w:rsidRPr="00836401" w:rsidRDefault="00B74369" w:rsidP="00D75F84">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B74369" w:rsidRDefault="00B74369" w:rsidP="00B74369">
      <w:pPr>
        <w:ind w:right="-31"/>
        <w:rPr>
          <w:rFonts w:asciiTheme="minorBidi" w:hAnsiTheme="minorBidi" w:cstheme="minorBidi"/>
          <w:sz w:val="28"/>
          <w:szCs w:val="28"/>
        </w:rPr>
      </w:pPr>
    </w:p>
    <w:p w:rsidR="00B74369" w:rsidRDefault="00B74369" w:rsidP="00467B0F">
      <w:pPr>
        <w:pStyle w:val="BodyTextIndent"/>
        <w:ind w:left="0" w:right="-31" w:firstLine="0"/>
        <w:jc w:val="both"/>
        <w:rPr>
          <w:rFonts w:asciiTheme="minorBidi" w:hAnsiTheme="minorBidi" w:cstheme="minorBidi"/>
          <w:lang w:bidi="ar-SA"/>
        </w:rPr>
      </w:pPr>
    </w:p>
    <w:p w:rsidR="00B74369" w:rsidRDefault="00B74369" w:rsidP="00467B0F">
      <w:pPr>
        <w:pStyle w:val="BodyTextIndent"/>
        <w:ind w:left="0" w:right="-31" w:firstLine="0"/>
        <w:jc w:val="both"/>
        <w:rPr>
          <w:rFonts w:asciiTheme="minorBidi" w:hAnsiTheme="minorBidi" w:cstheme="minorBidi"/>
          <w:lang w:bidi="ar-SA"/>
        </w:rPr>
      </w:pPr>
    </w:p>
    <w:p w:rsidR="00B74369" w:rsidRDefault="00B74369" w:rsidP="00467B0F">
      <w:pPr>
        <w:pStyle w:val="BodyTextIndent"/>
        <w:ind w:left="0" w:right="-31" w:firstLine="0"/>
        <w:jc w:val="both"/>
        <w:rPr>
          <w:rFonts w:asciiTheme="minorBidi" w:hAnsiTheme="minorBidi" w:cstheme="minorBidi"/>
          <w:lang w:bidi="ar-SA"/>
        </w:rPr>
      </w:pPr>
    </w:p>
    <w:p w:rsidR="00B74369" w:rsidRDefault="00B74369" w:rsidP="00467B0F">
      <w:pPr>
        <w:pStyle w:val="BodyTextIndent"/>
        <w:ind w:left="0" w:right="-31" w:firstLine="0"/>
        <w:jc w:val="both"/>
        <w:rPr>
          <w:rFonts w:asciiTheme="minorBidi" w:hAnsiTheme="minorBidi" w:cstheme="minorBidi"/>
          <w:lang w:bidi="ar-SA"/>
        </w:rPr>
      </w:pPr>
    </w:p>
    <w:p w:rsidR="00B74369" w:rsidRDefault="00B74369" w:rsidP="00467B0F">
      <w:pPr>
        <w:pStyle w:val="BodyTextIndent"/>
        <w:ind w:left="0" w:right="-31" w:firstLine="0"/>
        <w:jc w:val="both"/>
        <w:rPr>
          <w:rFonts w:asciiTheme="minorBidi" w:hAnsiTheme="minorBidi" w:cstheme="minorBidi"/>
          <w:lang w:bidi="ar-SA"/>
        </w:rPr>
      </w:pPr>
    </w:p>
    <w:p w:rsidR="00B74369" w:rsidRPr="00836401" w:rsidRDefault="00B74369" w:rsidP="00467B0F">
      <w:pPr>
        <w:pStyle w:val="BodyTextIndent"/>
        <w:ind w:left="0" w:right="-31" w:firstLine="0"/>
        <w:jc w:val="both"/>
        <w:rPr>
          <w:rFonts w:asciiTheme="minorBidi" w:hAnsiTheme="minorBidi" w:cstheme="minorBidi"/>
          <w:lang w:bidi="ar-SA"/>
        </w:rPr>
      </w:pPr>
    </w:p>
    <w:p w:rsidR="00641C88" w:rsidRPr="00836401" w:rsidRDefault="00641C88" w:rsidP="00467B0F">
      <w:pPr>
        <w:ind w:left="1980" w:right="-31" w:hanging="1980"/>
        <w:rPr>
          <w:rFonts w:asciiTheme="minorBidi" w:hAnsiTheme="minorBidi" w:cstheme="minorBidi"/>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sz w:val="28"/>
          <w:szCs w:val="28"/>
        </w:rPr>
        <w:tab/>
        <w:t xml:space="preserve">The meeting passed a resolution approving the </w:t>
      </w:r>
      <w:r w:rsidR="00717E00" w:rsidRPr="00836401">
        <w:rPr>
          <w:rFonts w:asciiTheme="minorBidi" w:hAnsiTheme="minorBidi" w:cstheme="minorBidi"/>
          <w:sz w:val="28"/>
          <w:szCs w:val="28"/>
        </w:rPr>
        <w:t>appointment of Mr. Christian Moller Laursen as a director replacing Mr. Hans Henrik Melchior</w:t>
      </w:r>
      <w:r w:rsidRPr="00836401">
        <w:rPr>
          <w:rFonts w:asciiTheme="minorBidi" w:hAnsiTheme="minorBidi" w:cstheme="minorBidi"/>
          <w:sz w:val="28"/>
          <w:szCs w:val="28"/>
        </w:rPr>
        <w:t>. The voting result was as follows:</w:t>
      </w:r>
    </w:p>
    <w:p w:rsidR="00B74369" w:rsidRDefault="00B74369" w:rsidP="00467B0F">
      <w:pPr>
        <w:ind w:right="-31"/>
        <w:rPr>
          <w:rFonts w:asciiTheme="minorBidi" w:hAnsiTheme="minorBidi" w:cstheme="minorBidi"/>
          <w:sz w:val="28"/>
          <w:szCs w:val="28"/>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B74369" w:rsidRPr="00836401" w:rsidTr="00D75F84">
        <w:trPr>
          <w:trHeight w:hRule="exact" w:val="435"/>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100%</w:t>
            </w:r>
          </w:p>
        </w:tc>
      </w:tr>
      <w:tr w:rsidR="00B74369" w:rsidRPr="00836401" w:rsidTr="00D75F84">
        <w:trPr>
          <w:trHeight w:hRule="exact" w:val="389"/>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 xml:space="preserve">0  </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Votes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B74369" w:rsidRPr="00836401" w:rsidRDefault="00B74369" w:rsidP="00D75F84">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B74369" w:rsidRDefault="00B74369" w:rsidP="00B74369">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B74369" w:rsidRPr="00836401" w:rsidRDefault="00B74369" w:rsidP="00467B0F">
      <w:pPr>
        <w:ind w:right="-31"/>
        <w:rPr>
          <w:rFonts w:asciiTheme="minorBidi" w:hAnsiTheme="minorBidi" w:cstheme="minorBidi"/>
          <w:sz w:val="28"/>
          <w:szCs w:val="28"/>
        </w:rPr>
      </w:pPr>
    </w:p>
    <w:p w:rsidR="005E58C3" w:rsidRPr="00836401" w:rsidRDefault="00611752" w:rsidP="00611752">
      <w:pPr>
        <w:ind w:left="1920" w:right="-31" w:hanging="1920"/>
        <w:rPr>
          <w:rFonts w:asciiTheme="minorBidi" w:hAnsiTheme="minorBidi" w:cstheme="minorBidi"/>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b/>
          <w:bCs/>
          <w:sz w:val="28"/>
          <w:szCs w:val="28"/>
          <w:cs/>
          <w:lang w:bidi="th-TH"/>
        </w:rPr>
        <w:tab/>
      </w:r>
      <w:r w:rsidRPr="00836401">
        <w:rPr>
          <w:rFonts w:asciiTheme="minorBidi" w:hAnsiTheme="minorBidi" w:cstheme="minorBidi"/>
          <w:sz w:val="28"/>
          <w:szCs w:val="28"/>
        </w:rPr>
        <w:t>Acknowledge</w:t>
      </w:r>
      <w:r w:rsidRPr="00836401">
        <w:rPr>
          <w:rFonts w:asciiTheme="minorBidi" w:hAnsiTheme="minorBidi" w:cstheme="minorBidi"/>
          <w:sz w:val="28"/>
          <w:szCs w:val="28"/>
          <w:lang w:bidi="th-TH"/>
        </w:rPr>
        <w:t>d the</w:t>
      </w:r>
      <w:r w:rsidRPr="00836401">
        <w:rPr>
          <w:rFonts w:asciiTheme="minorBidi" w:hAnsiTheme="minorBidi" w:cstheme="minorBidi"/>
          <w:sz w:val="28"/>
          <w:szCs w:val="28"/>
        </w:rPr>
        <w:t xml:space="preserve"> resignation of Ms. Annie Sophia </w:t>
      </w:r>
      <w:proofErr w:type="spellStart"/>
      <w:r w:rsidRPr="00836401">
        <w:rPr>
          <w:rFonts w:asciiTheme="minorBidi" w:hAnsiTheme="minorBidi" w:cstheme="minorBidi"/>
          <w:sz w:val="28"/>
          <w:szCs w:val="28"/>
        </w:rPr>
        <w:t>Veerman</w:t>
      </w:r>
      <w:proofErr w:type="spellEnd"/>
      <w:r w:rsidRPr="00836401">
        <w:rPr>
          <w:rFonts w:asciiTheme="minorBidi" w:hAnsiTheme="minorBidi" w:cstheme="minorBidi"/>
          <w:sz w:val="28"/>
          <w:szCs w:val="28"/>
        </w:rPr>
        <w:t xml:space="preserve"> from the Chairman of the Board and election of Mr. Benjamin James Harris as the Chairman of the Board with effect on 9 November 2017.</w:t>
      </w:r>
    </w:p>
    <w:p w:rsidR="00611752" w:rsidRPr="00836401" w:rsidRDefault="00611752" w:rsidP="00611752">
      <w:pPr>
        <w:ind w:left="1920" w:right="-31" w:hanging="1920"/>
        <w:rPr>
          <w:rFonts w:asciiTheme="minorBidi" w:hAnsiTheme="minorBidi" w:cstheme="minorBidi"/>
          <w:sz w:val="28"/>
          <w:szCs w:val="28"/>
          <w:lang w:bidi="th-TH"/>
        </w:rPr>
      </w:pPr>
    </w:p>
    <w:p w:rsidR="00611752" w:rsidRPr="00836401" w:rsidRDefault="00611752" w:rsidP="00611752">
      <w:pPr>
        <w:ind w:left="1920" w:right="-31" w:hanging="1920"/>
        <w:rPr>
          <w:rFonts w:asciiTheme="minorBidi" w:hAnsiTheme="minorBidi" w:cstheme="minorBidi"/>
          <w:sz w:val="28"/>
          <w:szCs w:val="28"/>
          <w:lang w:bidi="th-TH"/>
        </w:rPr>
      </w:pPr>
      <w:r w:rsidRPr="00836401">
        <w:rPr>
          <w:rFonts w:asciiTheme="minorBidi" w:hAnsiTheme="minorBidi" w:cstheme="minorBidi"/>
          <w:b/>
          <w:bCs/>
          <w:sz w:val="28"/>
          <w:szCs w:val="28"/>
          <w:u w:val="single"/>
        </w:rPr>
        <w:t>Resolution:</w:t>
      </w:r>
      <w:r w:rsidRPr="00836401">
        <w:rPr>
          <w:rFonts w:asciiTheme="minorBidi" w:hAnsiTheme="minorBidi" w:cstheme="minorBidi"/>
          <w:b/>
          <w:bCs/>
          <w:sz w:val="28"/>
          <w:szCs w:val="28"/>
          <w:cs/>
          <w:lang w:bidi="th-TH"/>
        </w:rPr>
        <w:tab/>
      </w:r>
      <w:r w:rsidRPr="00836401">
        <w:rPr>
          <w:rFonts w:asciiTheme="minorBidi" w:hAnsiTheme="minorBidi" w:cstheme="minorBidi"/>
          <w:sz w:val="28"/>
          <w:szCs w:val="28"/>
        </w:rPr>
        <w:t>Acknowledge</w:t>
      </w:r>
      <w:r w:rsidRPr="00836401">
        <w:rPr>
          <w:rFonts w:asciiTheme="minorBidi" w:hAnsiTheme="minorBidi" w:cstheme="minorBidi"/>
          <w:sz w:val="28"/>
          <w:szCs w:val="28"/>
          <w:lang w:bidi="th-TH"/>
        </w:rPr>
        <w:t>d the</w:t>
      </w:r>
      <w:r w:rsidRPr="00836401">
        <w:rPr>
          <w:rFonts w:asciiTheme="minorBidi" w:hAnsiTheme="minorBidi" w:cstheme="minorBidi"/>
          <w:sz w:val="28"/>
          <w:szCs w:val="28"/>
        </w:rPr>
        <w:t xml:space="preserve"> retirement by rotation and decision not to stand for re-election of Mr. Hans Henrik Melchior with effect on 27 April 2018.</w:t>
      </w:r>
    </w:p>
    <w:p w:rsidR="00611752" w:rsidRPr="00836401" w:rsidRDefault="00611752" w:rsidP="00611752">
      <w:pPr>
        <w:ind w:left="1920" w:right="-31" w:hanging="1920"/>
        <w:rPr>
          <w:rFonts w:asciiTheme="minorBidi" w:hAnsiTheme="minorBidi" w:cstheme="minorBidi"/>
          <w:sz w:val="28"/>
          <w:szCs w:val="28"/>
          <w:lang w:bidi="th-TH"/>
        </w:rPr>
      </w:pPr>
    </w:p>
    <w:p w:rsidR="00611752" w:rsidRPr="00836401" w:rsidRDefault="00611752" w:rsidP="00611752">
      <w:pPr>
        <w:ind w:left="1920" w:right="-31" w:hanging="1920"/>
        <w:rPr>
          <w:rFonts w:asciiTheme="minorBidi" w:hAnsiTheme="minorBidi" w:cstheme="minorBidi"/>
          <w:sz w:val="28"/>
          <w:szCs w:val="28"/>
          <w:lang w:bidi="th-TH"/>
        </w:rPr>
      </w:pPr>
    </w:p>
    <w:p w:rsidR="00611752" w:rsidRPr="00836401" w:rsidRDefault="00611752" w:rsidP="00611752">
      <w:pPr>
        <w:tabs>
          <w:tab w:val="left" w:pos="1920"/>
        </w:tabs>
        <w:ind w:left="1920" w:right="-31" w:hanging="1920"/>
        <w:jc w:val="thaiDistribute"/>
        <w:rPr>
          <w:rFonts w:asciiTheme="minorBidi" w:hAnsiTheme="minorBidi" w:cstheme="minorBidi"/>
          <w:sz w:val="28"/>
          <w:szCs w:val="28"/>
        </w:rPr>
      </w:pPr>
      <w:r w:rsidRPr="00836401">
        <w:rPr>
          <w:rFonts w:asciiTheme="minorBidi" w:hAnsiTheme="minorBidi" w:cstheme="minorBidi"/>
          <w:b/>
          <w:bCs/>
          <w:sz w:val="28"/>
          <w:szCs w:val="28"/>
        </w:rPr>
        <w:t xml:space="preserve">Agenda Item </w:t>
      </w:r>
      <w:r w:rsidRPr="00836401">
        <w:rPr>
          <w:rFonts w:asciiTheme="minorBidi" w:hAnsiTheme="minorBidi" w:cstheme="minorBidi"/>
          <w:b/>
          <w:bCs/>
          <w:sz w:val="28"/>
          <w:szCs w:val="28"/>
          <w:lang w:val="en-GB"/>
        </w:rPr>
        <w:t>8</w:t>
      </w:r>
      <w:r w:rsidRPr="00836401">
        <w:rPr>
          <w:rFonts w:asciiTheme="minorBidi" w:hAnsiTheme="minorBidi" w:cstheme="minorBidi"/>
          <w:b/>
          <w:bCs/>
          <w:sz w:val="28"/>
          <w:szCs w:val="28"/>
        </w:rPr>
        <w:t>:</w:t>
      </w:r>
      <w:r w:rsidRPr="00836401">
        <w:rPr>
          <w:rFonts w:asciiTheme="minorBidi" w:hAnsiTheme="minorBidi" w:cstheme="minorBidi"/>
          <w:b/>
          <w:bCs/>
          <w:sz w:val="28"/>
          <w:szCs w:val="28"/>
        </w:rPr>
        <w:tab/>
        <w:t xml:space="preserve">To consider and approve the </w:t>
      </w:r>
      <w:r w:rsidR="006F38E0" w:rsidRPr="00836401">
        <w:rPr>
          <w:rFonts w:asciiTheme="minorBidi" w:hAnsiTheme="minorBidi" w:cstheme="minorBidi"/>
          <w:b/>
          <w:bCs/>
          <w:sz w:val="28"/>
          <w:szCs w:val="28"/>
        </w:rPr>
        <w:t>amendment of the names and number of Directors who are authorized to sign on behalf of the Company</w:t>
      </w:r>
    </w:p>
    <w:p w:rsidR="00611752" w:rsidRPr="00836401" w:rsidRDefault="00611752" w:rsidP="00611752">
      <w:pPr>
        <w:ind w:right="-31"/>
        <w:jc w:val="thaiDistribute"/>
        <w:rPr>
          <w:rFonts w:asciiTheme="minorBidi" w:hAnsiTheme="minorBidi" w:cstheme="minorBidi"/>
          <w:sz w:val="28"/>
          <w:szCs w:val="28"/>
        </w:rPr>
      </w:pPr>
    </w:p>
    <w:p w:rsidR="00611752" w:rsidRPr="00836401" w:rsidRDefault="00611752" w:rsidP="00611752">
      <w:pPr>
        <w:ind w:right="-31"/>
        <w:jc w:val="thaiDistribute"/>
        <w:rPr>
          <w:rFonts w:asciiTheme="minorBidi" w:hAnsiTheme="minorBidi" w:cstheme="minorBidi"/>
          <w:sz w:val="28"/>
          <w:szCs w:val="28"/>
        </w:rPr>
      </w:pPr>
      <w:r w:rsidRPr="00836401">
        <w:rPr>
          <w:rFonts w:asciiTheme="minorBidi" w:hAnsiTheme="minorBidi" w:cstheme="minorBidi"/>
          <w:sz w:val="28"/>
          <w:szCs w:val="28"/>
        </w:rPr>
        <w:t>In order to be consistent with the change of the Directors in agenda item 7 above, it was necessary for the Company to amend the names and number of Directors who are authorized to sign on behalf of the Company to read as follows:</w:t>
      </w:r>
    </w:p>
    <w:p w:rsidR="00611752" w:rsidRPr="00836401" w:rsidRDefault="00611752" w:rsidP="00611752">
      <w:pPr>
        <w:ind w:right="-31"/>
        <w:jc w:val="thaiDistribute"/>
        <w:rPr>
          <w:rFonts w:asciiTheme="minorBidi" w:hAnsiTheme="minorBidi" w:cstheme="minorBidi"/>
          <w:sz w:val="28"/>
          <w:szCs w:val="28"/>
        </w:rPr>
      </w:pPr>
      <w:r w:rsidRPr="00836401">
        <w:rPr>
          <w:rFonts w:asciiTheme="minorBidi" w:hAnsiTheme="minorBidi" w:cstheme="minorBidi"/>
          <w:sz w:val="28"/>
          <w:szCs w:val="28"/>
        </w:rPr>
        <w:tab/>
      </w:r>
    </w:p>
    <w:p w:rsidR="00611752" w:rsidRPr="00836401" w:rsidRDefault="00611752" w:rsidP="00611752">
      <w:pPr>
        <w:ind w:right="-31"/>
        <w:jc w:val="thaiDistribute"/>
        <w:rPr>
          <w:rFonts w:asciiTheme="minorBidi" w:hAnsiTheme="minorBidi" w:cstheme="minorBidi"/>
          <w:sz w:val="28"/>
          <w:szCs w:val="28"/>
        </w:rPr>
      </w:pPr>
      <w:r w:rsidRPr="00836401">
        <w:rPr>
          <w:rFonts w:asciiTheme="minorBidi" w:hAnsiTheme="minorBidi" w:cstheme="minorBidi"/>
          <w:sz w:val="28"/>
          <w:szCs w:val="28"/>
        </w:rPr>
        <w:tab/>
        <w:t xml:space="preserve">“Mr. Benjamin James Harris, Mr. </w:t>
      </w:r>
      <w:proofErr w:type="spellStart"/>
      <w:r w:rsidRPr="00836401">
        <w:rPr>
          <w:rFonts w:asciiTheme="minorBidi" w:hAnsiTheme="minorBidi" w:cstheme="minorBidi"/>
          <w:sz w:val="28"/>
          <w:szCs w:val="28"/>
        </w:rPr>
        <w:t>Suchitr</w:t>
      </w:r>
      <w:proofErr w:type="spellEnd"/>
      <w:r w:rsidRPr="00836401">
        <w:rPr>
          <w:rFonts w:asciiTheme="minorBidi" w:hAnsiTheme="minorBidi" w:cstheme="minorBidi"/>
          <w:sz w:val="28"/>
          <w:szCs w:val="28"/>
        </w:rPr>
        <w:t xml:space="preserve"> </w:t>
      </w:r>
      <w:proofErr w:type="spellStart"/>
      <w:r w:rsidRPr="00836401">
        <w:rPr>
          <w:rFonts w:asciiTheme="minorBidi" w:hAnsiTheme="minorBidi" w:cstheme="minorBidi"/>
          <w:sz w:val="28"/>
          <w:szCs w:val="28"/>
        </w:rPr>
        <w:t>Srivetbodee</w:t>
      </w:r>
      <w:proofErr w:type="spellEnd"/>
      <w:r w:rsidRPr="00836401">
        <w:rPr>
          <w:rFonts w:asciiTheme="minorBidi" w:hAnsiTheme="minorBidi" w:cstheme="minorBidi"/>
          <w:sz w:val="28"/>
          <w:szCs w:val="28"/>
        </w:rPr>
        <w:t>, Mr. Tamotsu Tamaki and Mr. Rakchai Sakulteera, any two of these four Directors can jointly sign together with the Company’s seal affixed.”</w:t>
      </w:r>
    </w:p>
    <w:p w:rsidR="00611752" w:rsidRPr="00836401" w:rsidRDefault="00611752" w:rsidP="00611752">
      <w:pPr>
        <w:ind w:right="-31"/>
        <w:jc w:val="thaiDistribute"/>
        <w:rPr>
          <w:rFonts w:asciiTheme="minorBidi" w:hAnsiTheme="minorBidi" w:cstheme="minorBidi"/>
          <w:sz w:val="28"/>
          <w:szCs w:val="28"/>
        </w:rPr>
      </w:pPr>
    </w:p>
    <w:p w:rsidR="009F5E62" w:rsidRPr="00836401" w:rsidRDefault="00611752" w:rsidP="001A6EFA">
      <w:pPr>
        <w:ind w:left="1985" w:right="-31" w:hanging="1985"/>
        <w:jc w:val="thaiDistribute"/>
        <w:rPr>
          <w:rFonts w:asciiTheme="minorBidi" w:hAnsiTheme="minorBidi" w:cstheme="minorBidi"/>
          <w:sz w:val="28"/>
          <w:szCs w:val="28"/>
        </w:rPr>
      </w:pPr>
      <w:r w:rsidRPr="00836401">
        <w:rPr>
          <w:rFonts w:asciiTheme="minorBidi" w:hAnsiTheme="minorBidi" w:cstheme="minorBidi"/>
          <w:b/>
          <w:bCs/>
          <w:sz w:val="28"/>
          <w:szCs w:val="28"/>
          <w:u w:val="single"/>
        </w:rPr>
        <w:t>Opinion of the Board</w:t>
      </w:r>
      <w:r w:rsidRPr="00836401">
        <w:rPr>
          <w:rFonts w:asciiTheme="minorBidi" w:hAnsiTheme="minorBidi" w:cstheme="minorBidi"/>
          <w:b/>
          <w:bCs/>
          <w:sz w:val="28"/>
          <w:szCs w:val="28"/>
        </w:rPr>
        <w:t>:</w:t>
      </w:r>
      <w:r w:rsidRPr="00836401">
        <w:rPr>
          <w:rFonts w:asciiTheme="minorBidi" w:hAnsiTheme="minorBidi" w:cstheme="minorBidi"/>
          <w:b/>
          <w:bCs/>
          <w:sz w:val="28"/>
          <w:szCs w:val="28"/>
        </w:rPr>
        <w:tab/>
      </w:r>
      <w:r w:rsidRPr="00836401">
        <w:rPr>
          <w:rFonts w:asciiTheme="minorBidi" w:hAnsiTheme="minorBidi" w:cstheme="minorBidi"/>
          <w:sz w:val="28"/>
          <w:szCs w:val="28"/>
        </w:rPr>
        <w:t>The Board resolved to propose, for consideration and approval by the Annual General Meeting of Shareholders, the amendments of the name and number of Directors who are authorized to sign on behalf of the Company as mentioned above which will take effect from 27 April 2018.</w:t>
      </w:r>
    </w:p>
    <w:p w:rsidR="001A6EFA" w:rsidRPr="00836401" w:rsidRDefault="001A6EFA" w:rsidP="001A6EFA">
      <w:pPr>
        <w:ind w:left="1985" w:right="-31" w:hanging="1985"/>
        <w:jc w:val="thaiDistribute"/>
        <w:rPr>
          <w:rFonts w:asciiTheme="minorBidi" w:hAnsiTheme="minorBidi" w:cstheme="minorBidi"/>
          <w:sz w:val="28"/>
          <w:szCs w:val="28"/>
        </w:rPr>
      </w:pPr>
    </w:p>
    <w:p w:rsidR="001A6EFA" w:rsidRPr="00836401" w:rsidRDefault="001A6EFA" w:rsidP="001A6EFA">
      <w:pPr>
        <w:ind w:left="1985" w:right="-31" w:hanging="1985"/>
        <w:jc w:val="thaiDistribute"/>
        <w:rPr>
          <w:rFonts w:asciiTheme="minorBidi" w:hAnsiTheme="minorBidi" w:cstheme="minorBidi"/>
          <w:sz w:val="28"/>
          <w:szCs w:val="28"/>
        </w:rPr>
      </w:pPr>
    </w:p>
    <w:p w:rsidR="001A6EFA" w:rsidRPr="00836401" w:rsidRDefault="001A6EFA" w:rsidP="001A6EFA">
      <w:pPr>
        <w:ind w:left="1985" w:right="-31" w:hanging="1985"/>
        <w:jc w:val="thaiDistribute"/>
        <w:rPr>
          <w:rFonts w:asciiTheme="minorBidi" w:hAnsiTheme="minorBidi" w:cstheme="minorBidi"/>
          <w:sz w:val="28"/>
          <w:szCs w:val="28"/>
        </w:rPr>
      </w:pPr>
    </w:p>
    <w:p w:rsidR="001A6EFA" w:rsidRPr="00836401" w:rsidRDefault="001A6EFA" w:rsidP="001A6EFA">
      <w:pPr>
        <w:ind w:left="1985" w:right="-31" w:hanging="1985"/>
        <w:jc w:val="thaiDistribute"/>
        <w:rPr>
          <w:rFonts w:asciiTheme="minorBidi" w:hAnsiTheme="minorBidi" w:cstheme="minorBidi"/>
          <w:sz w:val="28"/>
          <w:szCs w:val="28"/>
        </w:rPr>
      </w:pPr>
    </w:p>
    <w:p w:rsidR="00611752" w:rsidRPr="00836401" w:rsidRDefault="00611752" w:rsidP="00611752">
      <w:pPr>
        <w:ind w:left="1985" w:right="-31" w:hanging="1985"/>
        <w:jc w:val="both"/>
        <w:rPr>
          <w:rFonts w:asciiTheme="minorBidi" w:hAnsiTheme="minorBidi" w:cstheme="minorBidi"/>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sz w:val="28"/>
          <w:szCs w:val="28"/>
        </w:rPr>
        <w:t xml:space="preserve"> </w:t>
      </w:r>
      <w:r w:rsidRPr="00836401">
        <w:rPr>
          <w:rFonts w:asciiTheme="minorBidi" w:hAnsiTheme="minorBidi" w:cstheme="minorBidi"/>
          <w:sz w:val="28"/>
          <w:szCs w:val="28"/>
        </w:rPr>
        <w:tab/>
        <w:t>The meeting passed a resolution approving the amendments of the name and number of Directors who are authorized to sign on behalf of the Company as mentioned above. The voting result was as follows:</w:t>
      </w:r>
    </w:p>
    <w:p w:rsidR="00611752" w:rsidRDefault="00611752" w:rsidP="00467B0F">
      <w:pPr>
        <w:tabs>
          <w:tab w:val="left" w:pos="1920"/>
        </w:tabs>
        <w:ind w:left="1920" w:right="-31" w:hanging="1920"/>
        <w:jc w:val="thaiDistribute"/>
        <w:rPr>
          <w:rFonts w:asciiTheme="minorBidi" w:hAnsiTheme="minorBidi" w:cstheme="minorBidi"/>
          <w:b/>
          <w:bCs/>
          <w:sz w:val="28"/>
          <w:szCs w:val="28"/>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B74369" w:rsidRPr="00836401" w:rsidTr="00D75F84">
        <w:trPr>
          <w:trHeight w:hRule="exact" w:val="435"/>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100%</w:t>
            </w:r>
          </w:p>
        </w:tc>
      </w:tr>
      <w:tr w:rsidR="00B74369" w:rsidRPr="00836401" w:rsidTr="00D75F84">
        <w:trPr>
          <w:trHeight w:hRule="exact" w:val="389"/>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 xml:space="preserve">0  </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Votes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B74369" w:rsidRPr="00836401" w:rsidRDefault="00B74369" w:rsidP="00D75F84">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B74369" w:rsidRDefault="00B74369" w:rsidP="00B74369">
      <w:pPr>
        <w:ind w:right="-31"/>
        <w:rPr>
          <w:rFonts w:asciiTheme="minorBidi" w:hAnsiTheme="minorBidi" w:cstheme="minorBidi"/>
          <w:sz w:val="28"/>
          <w:szCs w:val="28"/>
        </w:rPr>
      </w:pPr>
    </w:p>
    <w:p w:rsidR="00B74369" w:rsidRDefault="00B74369" w:rsidP="00467B0F">
      <w:pPr>
        <w:tabs>
          <w:tab w:val="left" w:pos="1920"/>
        </w:tabs>
        <w:ind w:left="1920" w:right="-31" w:hanging="1920"/>
        <w:jc w:val="thaiDistribute"/>
        <w:rPr>
          <w:rFonts w:asciiTheme="minorBidi" w:hAnsiTheme="minorBidi" w:cstheme="minorBidi"/>
          <w:b/>
          <w:bCs/>
          <w:sz w:val="28"/>
          <w:szCs w:val="28"/>
        </w:rPr>
      </w:pPr>
    </w:p>
    <w:p w:rsidR="00B74369" w:rsidRDefault="00B74369" w:rsidP="00467B0F">
      <w:pPr>
        <w:tabs>
          <w:tab w:val="left" w:pos="1920"/>
        </w:tabs>
        <w:ind w:left="1920" w:right="-31" w:hanging="1920"/>
        <w:jc w:val="thaiDistribute"/>
        <w:rPr>
          <w:rFonts w:asciiTheme="minorBidi" w:hAnsiTheme="minorBidi" w:cstheme="minorBidi"/>
          <w:b/>
          <w:bCs/>
          <w:sz w:val="28"/>
          <w:szCs w:val="28"/>
        </w:rPr>
      </w:pPr>
    </w:p>
    <w:p w:rsidR="00B74369" w:rsidRDefault="00B74369" w:rsidP="00467B0F">
      <w:pPr>
        <w:tabs>
          <w:tab w:val="left" w:pos="1920"/>
        </w:tabs>
        <w:ind w:left="1920" w:right="-31" w:hanging="1920"/>
        <w:jc w:val="thaiDistribute"/>
        <w:rPr>
          <w:rFonts w:asciiTheme="minorBidi" w:hAnsiTheme="minorBidi" w:cstheme="minorBidi"/>
          <w:b/>
          <w:bCs/>
          <w:sz w:val="28"/>
          <w:szCs w:val="28"/>
        </w:rPr>
      </w:pPr>
    </w:p>
    <w:p w:rsidR="00B74369" w:rsidRDefault="00B74369" w:rsidP="00467B0F">
      <w:pPr>
        <w:tabs>
          <w:tab w:val="left" w:pos="1920"/>
        </w:tabs>
        <w:ind w:left="1920" w:right="-31" w:hanging="1920"/>
        <w:jc w:val="thaiDistribute"/>
        <w:rPr>
          <w:rFonts w:asciiTheme="minorBidi" w:hAnsiTheme="minorBidi" w:cstheme="minorBidi"/>
          <w:b/>
          <w:bCs/>
          <w:sz w:val="28"/>
          <w:szCs w:val="28"/>
        </w:rPr>
      </w:pPr>
    </w:p>
    <w:p w:rsidR="00B74369" w:rsidRDefault="00B74369" w:rsidP="00467B0F">
      <w:pPr>
        <w:tabs>
          <w:tab w:val="left" w:pos="1920"/>
        </w:tabs>
        <w:ind w:left="1920" w:right="-31" w:hanging="1920"/>
        <w:jc w:val="thaiDistribute"/>
        <w:rPr>
          <w:rFonts w:asciiTheme="minorBidi" w:hAnsiTheme="minorBidi" w:cstheme="minorBidi"/>
          <w:b/>
          <w:bCs/>
          <w:sz w:val="28"/>
          <w:szCs w:val="28"/>
        </w:rPr>
      </w:pPr>
    </w:p>
    <w:p w:rsidR="00B74369" w:rsidRPr="00836401" w:rsidRDefault="00B74369" w:rsidP="00467B0F">
      <w:pPr>
        <w:tabs>
          <w:tab w:val="left" w:pos="1920"/>
        </w:tabs>
        <w:ind w:left="1920" w:right="-31" w:hanging="1920"/>
        <w:jc w:val="thaiDistribute"/>
        <w:rPr>
          <w:rFonts w:asciiTheme="minorBidi" w:hAnsiTheme="minorBidi" w:cstheme="minorBidi"/>
          <w:b/>
          <w:bCs/>
          <w:sz w:val="28"/>
          <w:szCs w:val="28"/>
        </w:rPr>
      </w:pPr>
    </w:p>
    <w:p w:rsidR="00641C88" w:rsidRPr="00836401" w:rsidRDefault="00641C88" w:rsidP="00467B0F">
      <w:pPr>
        <w:tabs>
          <w:tab w:val="left" w:pos="1920"/>
        </w:tabs>
        <w:ind w:left="1920" w:right="-31" w:hanging="1920"/>
        <w:jc w:val="thaiDistribute"/>
        <w:rPr>
          <w:rFonts w:asciiTheme="minorBidi" w:hAnsiTheme="minorBidi" w:cstheme="minorBidi"/>
          <w:b/>
          <w:bCs/>
          <w:sz w:val="28"/>
          <w:szCs w:val="28"/>
        </w:rPr>
      </w:pPr>
      <w:r w:rsidRPr="00836401">
        <w:rPr>
          <w:rFonts w:asciiTheme="minorBidi" w:hAnsiTheme="minorBidi" w:cstheme="minorBidi"/>
          <w:b/>
          <w:bCs/>
          <w:sz w:val="28"/>
          <w:szCs w:val="28"/>
        </w:rPr>
        <w:t xml:space="preserve">Agenda Item </w:t>
      </w:r>
      <w:r w:rsidR="00611752" w:rsidRPr="00836401">
        <w:rPr>
          <w:rFonts w:asciiTheme="minorBidi" w:hAnsiTheme="minorBidi" w:cstheme="minorBidi"/>
          <w:b/>
          <w:bCs/>
          <w:sz w:val="28"/>
          <w:szCs w:val="28"/>
          <w:lang w:val="en-GB"/>
        </w:rPr>
        <w:t>9</w:t>
      </w:r>
      <w:r w:rsidRPr="00836401">
        <w:rPr>
          <w:rFonts w:asciiTheme="minorBidi" w:hAnsiTheme="minorBidi" w:cstheme="minorBidi"/>
          <w:b/>
          <w:bCs/>
          <w:sz w:val="28"/>
          <w:szCs w:val="28"/>
        </w:rPr>
        <w:t>:</w:t>
      </w:r>
      <w:r w:rsidRPr="00836401">
        <w:rPr>
          <w:rFonts w:asciiTheme="minorBidi" w:hAnsiTheme="minorBidi" w:cstheme="minorBidi"/>
          <w:b/>
          <w:bCs/>
          <w:sz w:val="28"/>
          <w:szCs w:val="28"/>
        </w:rPr>
        <w:tab/>
        <w:t>To consider and approve the remuneration of Directors for the year 201</w:t>
      </w:r>
      <w:r w:rsidR="00611752" w:rsidRPr="00836401">
        <w:rPr>
          <w:rFonts w:asciiTheme="minorBidi" w:hAnsiTheme="minorBidi" w:cstheme="minorBidi"/>
          <w:b/>
          <w:bCs/>
          <w:sz w:val="28"/>
          <w:szCs w:val="28"/>
        </w:rPr>
        <w:t>8</w:t>
      </w:r>
    </w:p>
    <w:p w:rsidR="00611752" w:rsidRPr="00836401" w:rsidRDefault="00611752" w:rsidP="00467B0F">
      <w:pPr>
        <w:tabs>
          <w:tab w:val="left" w:pos="1920"/>
        </w:tabs>
        <w:ind w:left="1920" w:right="-31" w:hanging="1920"/>
        <w:jc w:val="thaiDistribute"/>
        <w:rPr>
          <w:rFonts w:asciiTheme="minorBidi" w:hAnsiTheme="minorBidi" w:cstheme="minorBidi"/>
          <w:sz w:val="28"/>
          <w:szCs w:val="28"/>
        </w:rPr>
      </w:pPr>
    </w:p>
    <w:p w:rsidR="00641C88" w:rsidRPr="00836401" w:rsidRDefault="00611752" w:rsidP="00611752">
      <w:pPr>
        <w:ind w:right="-31" w:hanging="5"/>
        <w:jc w:val="both"/>
        <w:rPr>
          <w:rFonts w:asciiTheme="minorBidi" w:hAnsiTheme="minorBidi" w:cstheme="minorBidi"/>
          <w:sz w:val="28"/>
          <w:szCs w:val="28"/>
        </w:rPr>
      </w:pPr>
      <w:r w:rsidRPr="00836401">
        <w:rPr>
          <w:rFonts w:asciiTheme="minorBidi" w:hAnsiTheme="minorBidi" w:cstheme="minorBidi"/>
          <w:sz w:val="28"/>
          <w:szCs w:val="28"/>
        </w:rPr>
        <w:t>The Board of Directors by suggestion of the Nomination and Remuneration Committee has considered and found appropriate that the remuneration of Directors for the year 2018 be fixed at the rate as set forth in the table below. The proposed new remuneration of Independent Directors will be the same rate as the rate in 2017. The Meeting Allowances were proposed to increase in accordance with the table below.</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070"/>
        <w:gridCol w:w="1980"/>
      </w:tblGrid>
      <w:tr w:rsidR="00611752" w:rsidRPr="00836401" w:rsidTr="00212524">
        <w:tc>
          <w:tcPr>
            <w:tcW w:w="5130" w:type="dxa"/>
            <w:tcBorders>
              <w:top w:val="single" w:sz="4" w:space="0" w:color="auto"/>
              <w:left w:val="single" w:sz="4" w:space="0" w:color="auto"/>
              <w:bottom w:val="single" w:sz="4" w:space="0" w:color="auto"/>
              <w:right w:val="single" w:sz="4" w:space="0" w:color="auto"/>
            </w:tcBorders>
          </w:tcPr>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Remuneration</w:t>
            </w:r>
          </w:p>
        </w:tc>
        <w:tc>
          <w:tcPr>
            <w:tcW w:w="2070" w:type="dxa"/>
            <w:tcBorders>
              <w:top w:val="single" w:sz="4" w:space="0" w:color="auto"/>
              <w:left w:val="single" w:sz="4" w:space="0" w:color="auto"/>
              <w:bottom w:val="single" w:sz="4" w:space="0" w:color="auto"/>
              <w:right w:val="single" w:sz="4" w:space="0" w:color="auto"/>
            </w:tcBorders>
          </w:tcPr>
          <w:p w:rsidR="00611752" w:rsidRPr="00836401" w:rsidRDefault="00611752" w:rsidP="00CB79BF">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201</w:t>
            </w:r>
            <w:r w:rsidR="00CB79BF">
              <w:rPr>
                <w:rFonts w:asciiTheme="minorBidi" w:hAnsiTheme="minorBidi" w:cstheme="minorBidi"/>
                <w:sz w:val="28"/>
                <w:szCs w:val="28"/>
                <w:lang w:bidi="th-TH"/>
              </w:rPr>
              <w:t>8</w:t>
            </w:r>
          </w:p>
        </w:tc>
        <w:tc>
          <w:tcPr>
            <w:tcW w:w="1980" w:type="dxa"/>
            <w:tcBorders>
              <w:top w:val="single" w:sz="4" w:space="0" w:color="auto"/>
              <w:left w:val="single" w:sz="4" w:space="0" w:color="auto"/>
              <w:bottom w:val="single" w:sz="4" w:space="0" w:color="auto"/>
              <w:right w:val="single" w:sz="4" w:space="0" w:color="auto"/>
            </w:tcBorders>
          </w:tcPr>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2017</w:t>
            </w:r>
          </w:p>
        </w:tc>
      </w:tr>
      <w:tr w:rsidR="00611752" w:rsidRPr="00836401" w:rsidTr="00212524">
        <w:tc>
          <w:tcPr>
            <w:tcW w:w="5130" w:type="dxa"/>
            <w:tcBorders>
              <w:top w:val="single" w:sz="4" w:space="0" w:color="auto"/>
              <w:left w:val="single" w:sz="4" w:space="0" w:color="auto"/>
              <w:bottom w:val="single" w:sz="4" w:space="0" w:color="auto"/>
              <w:right w:val="single" w:sz="4" w:space="0" w:color="auto"/>
            </w:tcBorders>
          </w:tcPr>
          <w:p w:rsidR="00611752" w:rsidRPr="00836401" w:rsidRDefault="00611752" w:rsidP="00611752">
            <w:pPr>
              <w:tabs>
                <w:tab w:val="left" w:pos="2250"/>
              </w:tabs>
              <w:ind w:right="-7"/>
              <w:jc w:val="both"/>
              <w:rPr>
                <w:rFonts w:asciiTheme="minorBidi" w:hAnsiTheme="minorBidi" w:cstheme="minorBidi"/>
                <w:sz w:val="28"/>
                <w:szCs w:val="28"/>
                <w:lang w:bidi="th-TH"/>
              </w:rPr>
            </w:pPr>
            <w:r w:rsidRPr="00836401">
              <w:rPr>
                <w:rFonts w:asciiTheme="minorBidi" w:hAnsiTheme="minorBidi" w:cstheme="minorBidi"/>
                <w:sz w:val="28"/>
                <w:szCs w:val="28"/>
                <w:lang w:bidi="th-TH"/>
              </w:rPr>
              <w:t>1.  Remuneration</w:t>
            </w:r>
          </w:p>
          <w:p w:rsidR="00611752" w:rsidRPr="00836401" w:rsidRDefault="00611752" w:rsidP="00611752">
            <w:pPr>
              <w:numPr>
                <w:ilvl w:val="0"/>
                <w:numId w:val="6"/>
              </w:numPr>
              <w:contextualSpacing/>
              <w:jc w:val="both"/>
              <w:rPr>
                <w:rFonts w:asciiTheme="minorBidi" w:hAnsiTheme="minorBidi" w:cstheme="minorBidi"/>
                <w:sz w:val="28"/>
                <w:szCs w:val="28"/>
                <w:lang w:bidi="th-TH"/>
              </w:rPr>
            </w:pPr>
            <w:r w:rsidRPr="00836401">
              <w:rPr>
                <w:rFonts w:asciiTheme="minorBidi" w:hAnsiTheme="minorBidi" w:cstheme="minorBidi"/>
                <w:sz w:val="28"/>
                <w:szCs w:val="28"/>
                <w:lang w:bidi="th-TH"/>
              </w:rPr>
              <w:t>Independent Directors</w:t>
            </w:r>
          </w:p>
        </w:tc>
        <w:tc>
          <w:tcPr>
            <w:tcW w:w="2070" w:type="dxa"/>
            <w:tcBorders>
              <w:top w:val="single" w:sz="4" w:space="0" w:color="auto"/>
              <w:left w:val="single" w:sz="4" w:space="0" w:color="auto"/>
              <w:bottom w:val="single" w:sz="4" w:space="0" w:color="auto"/>
              <w:right w:val="single" w:sz="4" w:space="0" w:color="auto"/>
            </w:tcBorders>
          </w:tcPr>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(per person/ year)</w:t>
            </w:r>
          </w:p>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 xml:space="preserve">Baht   437,000 </w:t>
            </w:r>
          </w:p>
        </w:tc>
        <w:tc>
          <w:tcPr>
            <w:tcW w:w="1980" w:type="dxa"/>
            <w:tcBorders>
              <w:top w:val="single" w:sz="4" w:space="0" w:color="auto"/>
              <w:left w:val="single" w:sz="4" w:space="0" w:color="auto"/>
              <w:bottom w:val="single" w:sz="4" w:space="0" w:color="auto"/>
              <w:right w:val="single" w:sz="4" w:space="0" w:color="auto"/>
            </w:tcBorders>
          </w:tcPr>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(per person/ year)</w:t>
            </w:r>
          </w:p>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 xml:space="preserve">Baht   437,000 </w:t>
            </w:r>
          </w:p>
        </w:tc>
      </w:tr>
      <w:tr w:rsidR="00611752" w:rsidRPr="00836401" w:rsidTr="00212524">
        <w:tc>
          <w:tcPr>
            <w:tcW w:w="5130" w:type="dxa"/>
            <w:tcBorders>
              <w:top w:val="single" w:sz="4" w:space="0" w:color="auto"/>
              <w:left w:val="single" w:sz="4" w:space="0" w:color="auto"/>
              <w:bottom w:val="single" w:sz="4" w:space="0" w:color="auto"/>
              <w:right w:val="single" w:sz="4" w:space="0" w:color="auto"/>
            </w:tcBorders>
          </w:tcPr>
          <w:p w:rsidR="00611752" w:rsidRPr="00836401" w:rsidRDefault="00611752" w:rsidP="00611752">
            <w:pPr>
              <w:autoSpaceDE w:val="0"/>
              <w:autoSpaceDN w:val="0"/>
              <w:adjustRightInd w:val="0"/>
              <w:jc w:val="both"/>
              <w:rPr>
                <w:rFonts w:asciiTheme="minorBidi" w:hAnsiTheme="minorBidi" w:cstheme="minorBidi"/>
                <w:sz w:val="28"/>
                <w:szCs w:val="28"/>
                <w:lang w:bidi="th-TH"/>
              </w:rPr>
            </w:pPr>
            <w:r w:rsidRPr="00836401">
              <w:rPr>
                <w:rFonts w:asciiTheme="minorBidi" w:hAnsiTheme="minorBidi" w:cstheme="minorBidi"/>
                <w:sz w:val="28"/>
                <w:szCs w:val="28"/>
                <w:lang w:bidi="th-TH"/>
              </w:rPr>
              <w:t>2.  Meeting Allowance</w:t>
            </w:r>
          </w:p>
          <w:p w:rsidR="00611752" w:rsidRPr="00836401" w:rsidRDefault="00611752" w:rsidP="00611752">
            <w:pPr>
              <w:numPr>
                <w:ilvl w:val="0"/>
                <w:numId w:val="6"/>
              </w:numPr>
              <w:contextualSpacing/>
              <w:jc w:val="both"/>
              <w:rPr>
                <w:rFonts w:asciiTheme="minorBidi" w:hAnsiTheme="minorBidi" w:cstheme="minorBidi"/>
                <w:sz w:val="28"/>
                <w:szCs w:val="28"/>
                <w:lang w:bidi="th-TH"/>
              </w:rPr>
            </w:pPr>
            <w:r w:rsidRPr="00836401">
              <w:rPr>
                <w:rFonts w:asciiTheme="minorBidi" w:hAnsiTheme="minorBidi" w:cstheme="minorBidi"/>
                <w:sz w:val="28"/>
                <w:szCs w:val="28"/>
                <w:lang w:bidi="th-TH"/>
              </w:rPr>
              <w:t>Chairman of Sub-Committees</w:t>
            </w:r>
          </w:p>
          <w:p w:rsidR="00611752" w:rsidRPr="00836401" w:rsidRDefault="00611752" w:rsidP="00611752">
            <w:pPr>
              <w:numPr>
                <w:ilvl w:val="0"/>
                <w:numId w:val="6"/>
              </w:numPr>
              <w:contextualSpacing/>
              <w:jc w:val="both"/>
              <w:rPr>
                <w:rFonts w:asciiTheme="minorBidi" w:hAnsiTheme="minorBidi" w:cstheme="minorBidi"/>
                <w:sz w:val="28"/>
                <w:szCs w:val="28"/>
                <w:lang w:bidi="th-TH"/>
              </w:rPr>
            </w:pPr>
            <w:r w:rsidRPr="00836401">
              <w:rPr>
                <w:rFonts w:asciiTheme="minorBidi" w:hAnsiTheme="minorBidi" w:cstheme="minorBidi"/>
                <w:sz w:val="28"/>
                <w:szCs w:val="28"/>
                <w:lang w:bidi="th-TH"/>
              </w:rPr>
              <w:t>Members of Audit Committees</w:t>
            </w:r>
          </w:p>
        </w:tc>
        <w:tc>
          <w:tcPr>
            <w:tcW w:w="2070" w:type="dxa"/>
            <w:tcBorders>
              <w:top w:val="single" w:sz="4" w:space="0" w:color="auto"/>
              <w:left w:val="single" w:sz="4" w:space="0" w:color="auto"/>
              <w:bottom w:val="single" w:sz="4" w:space="0" w:color="auto"/>
              <w:right w:val="single" w:sz="4" w:space="0" w:color="auto"/>
            </w:tcBorders>
          </w:tcPr>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(per person/meeting)</w:t>
            </w:r>
          </w:p>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Baht 10,000</w:t>
            </w:r>
          </w:p>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Baht 8,000</w:t>
            </w:r>
          </w:p>
        </w:tc>
        <w:tc>
          <w:tcPr>
            <w:tcW w:w="1980" w:type="dxa"/>
            <w:tcBorders>
              <w:top w:val="single" w:sz="4" w:space="0" w:color="auto"/>
              <w:left w:val="single" w:sz="4" w:space="0" w:color="auto"/>
              <w:bottom w:val="single" w:sz="4" w:space="0" w:color="auto"/>
              <w:right w:val="single" w:sz="4" w:space="0" w:color="auto"/>
            </w:tcBorders>
          </w:tcPr>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(per person/meeting)</w:t>
            </w:r>
          </w:p>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Baht 7,000</w:t>
            </w:r>
          </w:p>
          <w:p w:rsidR="00611752" w:rsidRPr="00836401" w:rsidRDefault="00611752" w:rsidP="00611752">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Baht 6,000</w:t>
            </w:r>
          </w:p>
        </w:tc>
      </w:tr>
    </w:tbl>
    <w:p w:rsidR="00641C88" w:rsidRPr="00836401" w:rsidRDefault="00641C88" w:rsidP="00467B0F">
      <w:pPr>
        <w:ind w:right="-31"/>
        <w:jc w:val="thaiDistribute"/>
        <w:rPr>
          <w:rFonts w:asciiTheme="minorBidi" w:hAnsiTheme="minorBidi" w:cstheme="minorBidi"/>
          <w:sz w:val="28"/>
          <w:szCs w:val="28"/>
        </w:rPr>
      </w:pPr>
      <w:r w:rsidRPr="00836401">
        <w:rPr>
          <w:rFonts w:asciiTheme="minorBidi" w:hAnsiTheme="minorBidi" w:cstheme="minorBidi"/>
          <w:sz w:val="28"/>
          <w:szCs w:val="28"/>
        </w:rPr>
        <w:t xml:space="preserve"> </w:t>
      </w:r>
    </w:p>
    <w:p w:rsidR="00641C88" w:rsidRPr="00836401" w:rsidRDefault="00641C88" w:rsidP="00467B0F">
      <w:pPr>
        <w:ind w:right="-31"/>
        <w:jc w:val="thaiDistribute"/>
        <w:rPr>
          <w:rFonts w:asciiTheme="minorBidi" w:hAnsiTheme="minorBidi" w:cstheme="minorBidi"/>
          <w:sz w:val="28"/>
          <w:szCs w:val="28"/>
        </w:rPr>
      </w:pPr>
      <w:r w:rsidRPr="00836401">
        <w:rPr>
          <w:rFonts w:asciiTheme="minorBidi" w:hAnsiTheme="minorBidi" w:cstheme="minorBidi"/>
          <w:sz w:val="28"/>
          <w:szCs w:val="28"/>
        </w:rPr>
        <w:t>The Board of Directors has set the guidelines and procedures for the determination of remuneration as disclos</w:t>
      </w:r>
      <w:r w:rsidR="00611752" w:rsidRPr="00836401">
        <w:rPr>
          <w:rFonts w:asciiTheme="minorBidi" w:hAnsiTheme="minorBidi" w:cstheme="minorBidi"/>
          <w:sz w:val="28"/>
          <w:szCs w:val="28"/>
        </w:rPr>
        <w:t>ed in the Annual Report for 2017</w:t>
      </w:r>
      <w:r w:rsidRPr="00836401">
        <w:rPr>
          <w:rFonts w:asciiTheme="minorBidi" w:hAnsiTheme="minorBidi" w:cstheme="minorBidi"/>
          <w:sz w:val="28"/>
          <w:szCs w:val="28"/>
        </w:rPr>
        <w:t xml:space="preserve">, under the section of Management, item No. </w:t>
      </w:r>
      <w:r w:rsidRPr="00836401">
        <w:rPr>
          <w:rFonts w:asciiTheme="minorBidi" w:hAnsiTheme="minorBidi" w:cstheme="minorBidi"/>
          <w:sz w:val="28"/>
          <w:szCs w:val="28"/>
          <w:rtl/>
          <w:cs/>
        </w:rPr>
        <w:t>3</w:t>
      </w:r>
      <w:r w:rsidRPr="00836401">
        <w:rPr>
          <w:rFonts w:asciiTheme="minorBidi" w:hAnsiTheme="minorBidi" w:cstheme="minorBidi"/>
          <w:sz w:val="28"/>
          <w:szCs w:val="28"/>
        </w:rPr>
        <w:t xml:space="preserve"> re:</w:t>
      </w:r>
      <w:r w:rsidRPr="00836401">
        <w:rPr>
          <w:rFonts w:asciiTheme="minorBidi" w:hAnsiTheme="minorBidi" w:cstheme="minorBidi"/>
          <w:sz w:val="28"/>
          <w:szCs w:val="28"/>
          <w:rtl/>
          <w:cs/>
        </w:rPr>
        <w:t xml:space="preserve"> </w:t>
      </w:r>
      <w:r w:rsidRPr="00836401">
        <w:rPr>
          <w:rFonts w:asciiTheme="minorBidi" w:hAnsiTheme="minorBidi" w:cstheme="minorBidi"/>
          <w:sz w:val="28"/>
          <w:szCs w:val="28"/>
        </w:rPr>
        <w:t>Remuneration</w:t>
      </w:r>
      <w:r w:rsidRPr="00836401">
        <w:rPr>
          <w:rFonts w:asciiTheme="minorBidi" w:hAnsiTheme="minorBidi" w:cstheme="minorBidi"/>
          <w:sz w:val="28"/>
          <w:szCs w:val="28"/>
          <w:rtl/>
          <w:cs/>
          <w:lang w:val="en-GB"/>
        </w:rPr>
        <w:t xml:space="preserve"> </w:t>
      </w:r>
      <w:r w:rsidRPr="00836401">
        <w:rPr>
          <w:rFonts w:asciiTheme="minorBidi" w:hAnsiTheme="minorBidi" w:cstheme="minorBidi"/>
          <w:sz w:val="28"/>
          <w:szCs w:val="28"/>
        </w:rPr>
        <w:t>of Directors and Management and the section of Corporate Governance, item No. 5.8 re: Remuneration</w:t>
      </w:r>
      <w:r w:rsidRPr="00836401">
        <w:rPr>
          <w:rFonts w:asciiTheme="minorBidi" w:hAnsiTheme="minorBidi" w:cstheme="minorBidi"/>
          <w:sz w:val="28"/>
          <w:szCs w:val="28"/>
          <w:rtl/>
          <w:cs/>
          <w:lang w:val="en-GB"/>
        </w:rPr>
        <w:t xml:space="preserve"> </w:t>
      </w:r>
      <w:r w:rsidRPr="00836401">
        <w:rPr>
          <w:rFonts w:asciiTheme="minorBidi" w:hAnsiTheme="minorBidi" w:cstheme="minorBidi"/>
          <w:sz w:val="28"/>
          <w:szCs w:val="28"/>
        </w:rPr>
        <w:t>of Directors.</w:t>
      </w:r>
    </w:p>
    <w:p w:rsidR="00641C88" w:rsidRPr="00836401" w:rsidRDefault="00641C88" w:rsidP="00467B0F">
      <w:pPr>
        <w:ind w:right="-31"/>
        <w:jc w:val="thaiDistribute"/>
        <w:rPr>
          <w:rFonts w:asciiTheme="minorBidi" w:hAnsiTheme="minorBidi" w:cstheme="minorBidi"/>
          <w:sz w:val="28"/>
          <w:szCs w:val="28"/>
        </w:rPr>
      </w:pPr>
    </w:p>
    <w:p w:rsidR="00641C88" w:rsidRPr="00836401" w:rsidRDefault="00641C88" w:rsidP="00467B0F">
      <w:pPr>
        <w:tabs>
          <w:tab w:val="left" w:pos="1920"/>
        </w:tabs>
        <w:ind w:left="1920" w:right="-31" w:hanging="1920"/>
        <w:jc w:val="thaiDistribute"/>
        <w:rPr>
          <w:rFonts w:asciiTheme="minorBidi" w:hAnsiTheme="minorBidi" w:cstheme="minorBidi"/>
          <w:b/>
          <w:bCs/>
          <w:color w:val="FF0000"/>
          <w:sz w:val="28"/>
          <w:szCs w:val="28"/>
        </w:rPr>
      </w:pPr>
      <w:r w:rsidRPr="00836401">
        <w:rPr>
          <w:rFonts w:asciiTheme="minorBidi" w:hAnsiTheme="minorBidi" w:cstheme="minorBidi"/>
          <w:b/>
          <w:bCs/>
          <w:sz w:val="28"/>
          <w:szCs w:val="28"/>
          <w:u w:val="single"/>
        </w:rPr>
        <w:t>Opinion of the Board:</w:t>
      </w:r>
      <w:r w:rsidRPr="00836401">
        <w:rPr>
          <w:rFonts w:asciiTheme="minorBidi" w:hAnsiTheme="minorBidi" w:cstheme="minorBidi"/>
          <w:b/>
          <w:bCs/>
          <w:sz w:val="28"/>
          <w:szCs w:val="28"/>
        </w:rPr>
        <w:tab/>
      </w:r>
      <w:r w:rsidR="00611752" w:rsidRPr="00836401">
        <w:rPr>
          <w:rFonts w:asciiTheme="minorBidi" w:hAnsiTheme="minorBidi" w:cstheme="minorBidi"/>
          <w:sz w:val="28"/>
          <w:szCs w:val="28"/>
        </w:rPr>
        <w:t>The Board r</w:t>
      </w:r>
      <w:r w:rsidRPr="00836401">
        <w:rPr>
          <w:rFonts w:asciiTheme="minorBidi" w:hAnsiTheme="minorBidi" w:cstheme="minorBidi"/>
          <w:sz w:val="28"/>
          <w:szCs w:val="28"/>
        </w:rPr>
        <w:t>esolved to propose, for consideration and approval by the Annual General Meeting of Shareholders, that the remuneration of Directors for the year 201</w:t>
      </w:r>
      <w:r w:rsidR="00611752" w:rsidRPr="00836401">
        <w:rPr>
          <w:rFonts w:asciiTheme="minorBidi" w:hAnsiTheme="minorBidi" w:cstheme="minorBidi"/>
          <w:sz w:val="28"/>
          <w:szCs w:val="28"/>
        </w:rPr>
        <w:t>8</w:t>
      </w:r>
      <w:r w:rsidRPr="00836401">
        <w:rPr>
          <w:rFonts w:asciiTheme="minorBidi" w:hAnsiTheme="minorBidi" w:cstheme="minorBidi"/>
          <w:sz w:val="28"/>
          <w:szCs w:val="28"/>
        </w:rPr>
        <w:t xml:space="preserve"> be fixed at the rate as set forth in the table above</w:t>
      </w:r>
    </w:p>
    <w:p w:rsidR="00DC7C49" w:rsidRPr="00836401" w:rsidRDefault="00DC7C49" w:rsidP="00467B0F">
      <w:pPr>
        <w:ind w:right="-31"/>
        <w:rPr>
          <w:rFonts w:asciiTheme="minorBidi" w:hAnsiTheme="minorBidi" w:cstheme="minorBidi"/>
          <w:sz w:val="28"/>
          <w:szCs w:val="28"/>
        </w:rPr>
      </w:pPr>
    </w:p>
    <w:p w:rsidR="009F5E62" w:rsidRPr="00836401" w:rsidRDefault="009F5E62" w:rsidP="00467B0F">
      <w:pPr>
        <w:ind w:right="-31"/>
        <w:rPr>
          <w:rFonts w:asciiTheme="minorBidi" w:hAnsiTheme="minorBidi" w:cstheme="minorBidi"/>
          <w:sz w:val="28"/>
          <w:szCs w:val="28"/>
        </w:rPr>
      </w:pPr>
    </w:p>
    <w:p w:rsidR="009F5E62" w:rsidRPr="00836401" w:rsidRDefault="009F5E62" w:rsidP="00467B0F">
      <w:pPr>
        <w:ind w:right="-31"/>
        <w:rPr>
          <w:rFonts w:asciiTheme="minorBidi" w:hAnsiTheme="minorBidi" w:cstheme="minorBidi"/>
          <w:sz w:val="28"/>
          <w:szCs w:val="28"/>
        </w:rPr>
      </w:pPr>
    </w:p>
    <w:p w:rsidR="009F5E62" w:rsidRPr="00836401" w:rsidRDefault="009F5E62" w:rsidP="00467B0F">
      <w:pPr>
        <w:ind w:right="-31"/>
        <w:rPr>
          <w:rFonts w:asciiTheme="minorBidi" w:hAnsiTheme="minorBidi" w:cstheme="minorBidi"/>
          <w:sz w:val="28"/>
          <w:szCs w:val="28"/>
        </w:rPr>
      </w:pPr>
    </w:p>
    <w:p w:rsidR="009F5E62" w:rsidRPr="00836401" w:rsidRDefault="009F5E62" w:rsidP="00467B0F">
      <w:pPr>
        <w:ind w:right="-31"/>
        <w:rPr>
          <w:rFonts w:asciiTheme="minorBidi" w:hAnsiTheme="minorBidi" w:cstheme="minorBidi"/>
          <w:sz w:val="28"/>
          <w:szCs w:val="28"/>
        </w:rPr>
      </w:pPr>
    </w:p>
    <w:p w:rsidR="009F5E62" w:rsidRPr="00836401" w:rsidRDefault="009F5E62" w:rsidP="00467B0F">
      <w:pPr>
        <w:ind w:right="-31"/>
        <w:rPr>
          <w:rFonts w:asciiTheme="minorBidi" w:hAnsiTheme="minorBidi" w:cstheme="minorBidi"/>
          <w:sz w:val="28"/>
          <w:szCs w:val="28"/>
        </w:rPr>
      </w:pPr>
    </w:p>
    <w:p w:rsidR="00DC7C49" w:rsidRPr="00836401" w:rsidRDefault="00DC7C49" w:rsidP="00467B0F">
      <w:pPr>
        <w:tabs>
          <w:tab w:val="left" w:pos="1920"/>
        </w:tabs>
        <w:ind w:left="1920" w:right="-31" w:hanging="1920"/>
        <w:jc w:val="thaiDistribute"/>
        <w:rPr>
          <w:rFonts w:asciiTheme="minorBidi" w:hAnsiTheme="minorBidi" w:cstheme="minorBidi"/>
          <w:b/>
          <w:bCs/>
          <w:color w:val="FF0000"/>
          <w:sz w:val="28"/>
          <w:szCs w:val="28"/>
        </w:rPr>
      </w:pPr>
      <w:r w:rsidRPr="00836401">
        <w:rPr>
          <w:rFonts w:asciiTheme="minorBidi" w:eastAsia="Cordia New" w:hAnsiTheme="minorBidi" w:cstheme="minorBidi"/>
          <w:b/>
          <w:sz w:val="28"/>
          <w:szCs w:val="28"/>
          <w:u w:val="single"/>
        </w:rPr>
        <w:t>Re</w:t>
      </w:r>
      <w:r w:rsidRPr="00836401">
        <w:rPr>
          <w:rFonts w:asciiTheme="minorBidi" w:eastAsia="Cordia New" w:hAnsiTheme="minorBidi" w:cstheme="minorBidi"/>
          <w:b/>
          <w:spacing w:val="-1"/>
          <w:sz w:val="28"/>
          <w:szCs w:val="28"/>
          <w:u w:val="single"/>
        </w:rPr>
        <w:t>s</w:t>
      </w:r>
      <w:r w:rsidRPr="00836401">
        <w:rPr>
          <w:rFonts w:asciiTheme="minorBidi" w:eastAsia="Cordia New" w:hAnsiTheme="minorBidi" w:cstheme="minorBidi"/>
          <w:b/>
          <w:sz w:val="28"/>
          <w:szCs w:val="28"/>
          <w:u w:val="single"/>
        </w:rPr>
        <w:t>ol</w:t>
      </w:r>
      <w:r w:rsidRPr="00836401">
        <w:rPr>
          <w:rFonts w:asciiTheme="minorBidi" w:eastAsia="Cordia New" w:hAnsiTheme="minorBidi" w:cstheme="minorBidi"/>
          <w:b/>
          <w:spacing w:val="1"/>
          <w:sz w:val="28"/>
          <w:szCs w:val="28"/>
          <w:u w:val="single"/>
        </w:rPr>
        <w:t>u</w:t>
      </w:r>
      <w:r w:rsidRPr="00836401">
        <w:rPr>
          <w:rFonts w:asciiTheme="minorBidi" w:eastAsia="Cordia New" w:hAnsiTheme="minorBidi" w:cstheme="minorBidi"/>
          <w:b/>
          <w:sz w:val="28"/>
          <w:szCs w:val="28"/>
          <w:u w:val="single"/>
        </w:rPr>
        <w:t>t</w:t>
      </w:r>
      <w:r w:rsidRPr="00836401">
        <w:rPr>
          <w:rFonts w:asciiTheme="minorBidi" w:eastAsia="Cordia New" w:hAnsiTheme="minorBidi" w:cstheme="minorBidi"/>
          <w:b/>
          <w:spacing w:val="-1"/>
          <w:sz w:val="28"/>
          <w:szCs w:val="28"/>
          <w:u w:val="single"/>
        </w:rPr>
        <w:t>i</w:t>
      </w:r>
      <w:r w:rsidRPr="00836401">
        <w:rPr>
          <w:rFonts w:asciiTheme="minorBidi" w:eastAsia="Cordia New" w:hAnsiTheme="minorBidi" w:cstheme="minorBidi"/>
          <w:b/>
          <w:spacing w:val="-2"/>
          <w:sz w:val="28"/>
          <w:szCs w:val="28"/>
          <w:u w:val="single"/>
        </w:rPr>
        <w:t>o</w:t>
      </w:r>
      <w:r w:rsidRPr="00836401">
        <w:rPr>
          <w:rFonts w:asciiTheme="minorBidi" w:eastAsia="Cordia New" w:hAnsiTheme="minorBidi" w:cstheme="minorBidi"/>
          <w:b/>
          <w:sz w:val="28"/>
          <w:szCs w:val="28"/>
          <w:u w:val="single"/>
        </w:rPr>
        <w:t>n:</w:t>
      </w:r>
      <w:r w:rsidRPr="00836401">
        <w:rPr>
          <w:rFonts w:asciiTheme="minorBidi" w:hAnsiTheme="minorBidi" w:cstheme="minorBidi"/>
          <w:b/>
          <w:bCs/>
          <w:sz w:val="28"/>
          <w:szCs w:val="28"/>
        </w:rPr>
        <w:tab/>
      </w:r>
      <w:r w:rsidRPr="00836401">
        <w:rPr>
          <w:rFonts w:asciiTheme="minorBidi" w:hAnsiTheme="minorBidi" w:cstheme="minorBidi"/>
          <w:sz w:val="28"/>
          <w:szCs w:val="28"/>
        </w:rPr>
        <w:t>The meeting passed a resolution approving director remuneration for the year 201</w:t>
      </w:r>
      <w:r w:rsidR="00611752" w:rsidRPr="00836401">
        <w:rPr>
          <w:rFonts w:asciiTheme="minorBidi" w:hAnsiTheme="minorBidi" w:cstheme="minorBidi"/>
          <w:sz w:val="28"/>
          <w:szCs w:val="28"/>
        </w:rPr>
        <w:t>8</w:t>
      </w:r>
      <w:r w:rsidRPr="00836401">
        <w:rPr>
          <w:rFonts w:asciiTheme="minorBidi" w:hAnsiTheme="minorBidi" w:cstheme="minorBidi"/>
          <w:sz w:val="28"/>
          <w:szCs w:val="28"/>
        </w:rPr>
        <w:t>. The voting result was as follows</w:t>
      </w:r>
      <w:r w:rsidRPr="00836401">
        <w:rPr>
          <w:rFonts w:asciiTheme="minorBidi" w:hAnsiTheme="minorBidi" w:cstheme="minorBidi"/>
          <w:b/>
          <w:bCs/>
          <w:sz w:val="28"/>
          <w:szCs w:val="28"/>
        </w:rPr>
        <w:t>:</w:t>
      </w:r>
      <w:r w:rsidRPr="00836401">
        <w:rPr>
          <w:rFonts w:asciiTheme="minorBidi" w:hAnsiTheme="minorBidi" w:cstheme="minorBidi"/>
          <w:sz w:val="28"/>
          <w:szCs w:val="28"/>
        </w:rPr>
        <w:t xml:space="preserve"> </w:t>
      </w:r>
    </w:p>
    <w:p w:rsidR="00DC7C49" w:rsidRPr="00836401" w:rsidRDefault="00DC7C49" w:rsidP="00467B0F">
      <w:pPr>
        <w:ind w:right="-31"/>
        <w:rPr>
          <w:rFonts w:asciiTheme="minorBidi" w:hAnsiTheme="minorBidi" w:cstheme="minorBidi"/>
          <w:sz w:val="28"/>
          <w:szCs w:val="28"/>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B74369" w:rsidRPr="00836401" w:rsidTr="00D75F84">
        <w:trPr>
          <w:trHeight w:hRule="exact" w:val="435"/>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100%</w:t>
            </w:r>
          </w:p>
        </w:tc>
      </w:tr>
      <w:tr w:rsidR="00B74369" w:rsidRPr="00836401" w:rsidTr="00D75F84">
        <w:trPr>
          <w:trHeight w:hRule="exact" w:val="389"/>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 xml:space="preserve">0  </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Votes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B74369" w:rsidRPr="00836401" w:rsidRDefault="00B74369" w:rsidP="00D75F84">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DC7C49" w:rsidRDefault="00DC7C49" w:rsidP="00467B0F">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B74369" w:rsidRDefault="00B74369" w:rsidP="00467B0F">
      <w:pPr>
        <w:ind w:right="-31"/>
        <w:rPr>
          <w:rFonts w:asciiTheme="minorBidi" w:hAnsiTheme="minorBidi" w:cstheme="minorBidi"/>
          <w:sz w:val="28"/>
          <w:szCs w:val="28"/>
        </w:rPr>
      </w:pPr>
    </w:p>
    <w:p w:rsidR="00E82670" w:rsidRPr="00836401" w:rsidRDefault="00E82670" w:rsidP="00E82670">
      <w:pPr>
        <w:tabs>
          <w:tab w:val="left" w:pos="1920"/>
        </w:tabs>
        <w:ind w:left="1920" w:right="-31" w:hanging="1920"/>
        <w:jc w:val="thaiDistribute"/>
        <w:rPr>
          <w:rFonts w:asciiTheme="minorBidi" w:hAnsiTheme="minorBidi" w:cstheme="minorBidi"/>
          <w:b/>
          <w:bCs/>
          <w:sz w:val="28"/>
          <w:szCs w:val="28"/>
          <w:lang w:bidi="th-TH"/>
        </w:rPr>
      </w:pPr>
      <w:r w:rsidRPr="00836401">
        <w:rPr>
          <w:rFonts w:asciiTheme="minorBidi" w:hAnsiTheme="minorBidi" w:cstheme="minorBidi"/>
          <w:b/>
          <w:bCs/>
          <w:sz w:val="28"/>
          <w:szCs w:val="28"/>
        </w:rPr>
        <w:t xml:space="preserve">Agenda Item </w:t>
      </w:r>
      <w:r w:rsidRPr="00836401">
        <w:rPr>
          <w:rFonts w:asciiTheme="minorBidi" w:hAnsiTheme="minorBidi" w:cstheme="minorBidi"/>
          <w:b/>
          <w:bCs/>
          <w:sz w:val="28"/>
          <w:szCs w:val="28"/>
          <w:lang w:val="en-GB"/>
        </w:rPr>
        <w:t>10</w:t>
      </w:r>
      <w:r w:rsidRPr="00836401">
        <w:rPr>
          <w:rFonts w:asciiTheme="minorBidi" w:hAnsiTheme="minorBidi" w:cstheme="minorBidi"/>
          <w:b/>
          <w:bCs/>
          <w:sz w:val="28"/>
          <w:szCs w:val="28"/>
        </w:rPr>
        <w:t>:</w:t>
      </w:r>
      <w:r w:rsidRPr="00836401">
        <w:rPr>
          <w:rFonts w:asciiTheme="minorBidi" w:hAnsiTheme="minorBidi" w:cstheme="minorBidi"/>
          <w:b/>
          <w:bCs/>
          <w:sz w:val="28"/>
          <w:szCs w:val="28"/>
        </w:rPr>
        <w:tab/>
      </w:r>
      <w:r w:rsidRPr="00836401">
        <w:rPr>
          <w:rFonts w:asciiTheme="minorBidi" w:hAnsiTheme="minorBidi" w:cstheme="minorBidi"/>
          <w:b/>
          <w:bCs/>
          <w:sz w:val="28"/>
          <w:szCs w:val="28"/>
          <w:lang w:bidi="th-TH"/>
        </w:rPr>
        <w:t>To consider and approve amendment of the Articles of Association of the Company.</w:t>
      </w:r>
    </w:p>
    <w:p w:rsidR="00E82670" w:rsidRPr="00836401" w:rsidRDefault="00E82670" w:rsidP="00E82670">
      <w:pPr>
        <w:jc w:val="both"/>
        <w:rPr>
          <w:rFonts w:asciiTheme="minorBidi" w:hAnsiTheme="minorBidi" w:cstheme="minorBidi"/>
          <w:sz w:val="28"/>
          <w:szCs w:val="28"/>
          <w:lang w:bidi="th-TH"/>
        </w:rPr>
      </w:pPr>
    </w:p>
    <w:p w:rsidR="00E82670" w:rsidRPr="00836401" w:rsidRDefault="00E82670" w:rsidP="00E82670">
      <w:pPr>
        <w:jc w:val="both"/>
        <w:rPr>
          <w:rFonts w:asciiTheme="minorBidi" w:hAnsiTheme="minorBidi" w:cstheme="minorBidi"/>
          <w:sz w:val="28"/>
          <w:szCs w:val="28"/>
          <w:lang w:bidi="th-TH"/>
        </w:rPr>
      </w:pPr>
      <w:r w:rsidRPr="00836401">
        <w:rPr>
          <w:rFonts w:asciiTheme="minorBidi" w:hAnsiTheme="minorBidi" w:cstheme="minorBidi"/>
          <w:sz w:val="28"/>
          <w:szCs w:val="28"/>
          <w:lang w:bidi="th-TH"/>
        </w:rPr>
        <w:t xml:space="preserve">The Board has concluded the Company should amend some of its Articles of Association in order to provide the Company greater flexibility and to update them to conform </w:t>
      </w:r>
      <w:proofErr w:type="gramStart"/>
      <w:r w:rsidRPr="00836401">
        <w:rPr>
          <w:rFonts w:asciiTheme="minorBidi" w:hAnsiTheme="minorBidi" w:cstheme="minorBidi"/>
          <w:sz w:val="28"/>
          <w:szCs w:val="28"/>
          <w:lang w:bidi="th-TH"/>
        </w:rPr>
        <w:t>with</w:t>
      </w:r>
      <w:proofErr w:type="gramEnd"/>
      <w:r w:rsidRPr="00836401">
        <w:rPr>
          <w:rFonts w:asciiTheme="minorBidi" w:hAnsiTheme="minorBidi" w:cstheme="minorBidi"/>
          <w:sz w:val="28"/>
          <w:szCs w:val="28"/>
          <w:lang w:bidi="th-TH"/>
        </w:rPr>
        <w:t xml:space="preserve"> provisions of the Public Companies Act and relevant regulations, and business common practice. Therefore, and although there is no current intention to do so, the Articles of Association should be amended to allow the Company to buy-back shares. This is to conform </w:t>
      </w:r>
      <w:proofErr w:type="gramStart"/>
      <w:r w:rsidRPr="00836401">
        <w:rPr>
          <w:rFonts w:asciiTheme="minorBidi" w:hAnsiTheme="minorBidi" w:cstheme="minorBidi"/>
          <w:sz w:val="28"/>
          <w:szCs w:val="28"/>
          <w:lang w:bidi="th-TH"/>
        </w:rPr>
        <w:t>with</w:t>
      </w:r>
      <w:proofErr w:type="gramEnd"/>
      <w:r w:rsidRPr="00836401">
        <w:rPr>
          <w:rFonts w:asciiTheme="minorBidi" w:hAnsiTheme="minorBidi" w:cstheme="minorBidi"/>
          <w:sz w:val="28"/>
          <w:szCs w:val="28"/>
          <w:lang w:bidi="th-TH"/>
        </w:rPr>
        <w:t xml:space="preserve"> the Section 66/1 of the Public Companies Act. And the Articles of Association should be further amended to allow Board meetings to be held, in accordance with relevant regulations, via electronic devices in accordance with recent Announcement of the National Council for Peace and Order No. 74/2557 regarding meeting via electronic media. </w:t>
      </w:r>
    </w:p>
    <w:p w:rsidR="00E82670" w:rsidRPr="00836401" w:rsidRDefault="00E82670" w:rsidP="00E82670">
      <w:pPr>
        <w:tabs>
          <w:tab w:val="left" w:pos="1920"/>
        </w:tabs>
        <w:jc w:val="both"/>
        <w:rPr>
          <w:rFonts w:asciiTheme="minorBidi" w:hAnsiTheme="minorBidi" w:cstheme="minorBidi"/>
          <w:b/>
          <w:bCs/>
          <w:sz w:val="28"/>
          <w:szCs w:val="28"/>
          <w:lang w:bidi="th-TH"/>
        </w:rPr>
      </w:pPr>
      <w:r w:rsidRPr="00836401">
        <w:rPr>
          <w:rFonts w:asciiTheme="minorBidi" w:hAnsiTheme="minorBidi" w:cstheme="minorBidi"/>
          <w:b/>
          <w:bCs/>
          <w:sz w:val="28"/>
          <w:szCs w:val="28"/>
          <w:lang w:bidi="th-TH"/>
        </w:rPr>
        <w:tab/>
      </w:r>
    </w:p>
    <w:p w:rsidR="00E82670" w:rsidRPr="00836401" w:rsidRDefault="00E82670" w:rsidP="00E82670">
      <w:pPr>
        <w:tabs>
          <w:tab w:val="left" w:pos="1920"/>
        </w:tabs>
        <w:jc w:val="both"/>
        <w:rPr>
          <w:rFonts w:asciiTheme="minorBidi" w:hAnsiTheme="minorBidi" w:cstheme="minorBidi"/>
          <w:sz w:val="28"/>
          <w:szCs w:val="28"/>
          <w:lang w:bidi="th-TH"/>
        </w:rPr>
      </w:pPr>
      <w:r w:rsidRPr="00836401">
        <w:rPr>
          <w:rFonts w:asciiTheme="minorBidi" w:hAnsiTheme="minorBidi" w:cstheme="minorBidi"/>
          <w:sz w:val="28"/>
          <w:szCs w:val="28"/>
          <w:lang w:bidi="th-TH"/>
        </w:rPr>
        <w:t>The proposed amendments of the Company’s articles of association are therefore as follows:</w:t>
      </w:r>
    </w:p>
    <w:p w:rsidR="00E82670" w:rsidRPr="00836401" w:rsidRDefault="00E82670" w:rsidP="00E82670">
      <w:pPr>
        <w:tabs>
          <w:tab w:val="left" w:pos="1920"/>
        </w:tabs>
        <w:jc w:val="both"/>
        <w:rPr>
          <w:rFonts w:asciiTheme="minorBidi" w:hAnsiTheme="minorBidi" w:cstheme="minorBidi"/>
          <w:sz w:val="28"/>
          <w:szCs w:val="28"/>
          <w:lang w:bidi="th-TH"/>
        </w:rPr>
      </w:pPr>
    </w:p>
    <w:p w:rsidR="00E82670" w:rsidRPr="00836401" w:rsidRDefault="00E82670" w:rsidP="00E82670">
      <w:pPr>
        <w:ind w:left="709"/>
        <w:jc w:val="both"/>
        <w:rPr>
          <w:rFonts w:asciiTheme="minorBidi" w:hAnsiTheme="minorBidi" w:cstheme="minorBidi"/>
          <w:b/>
          <w:bCs/>
          <w:sz w:val="28"/>
          <w:szCs w:val="28"/>
          <w:lang w:bidi="th-TH"/>
        </w:rPr>
      </w:pPr>
      <w:r w:rsidRPr="00836401">
        <w:rPr>
          <w:rFonts w:asciiTheme="minorBidi" w:hAnsiTheme="minorBidi" w:cstheme="minorBidi"/>
          <w:sz w:val="28"/>
          <w:szCs w:val="28"/>
          <w:lang w:bidi="th-TH"/>
        </w:rPr>
        <w:tab/>
      </w:r>
      <w:r w:rsidRPr="00836401">
        <w:rPr>
          <w:rFonts w:asciiTheme="minorBidi" w:hAnsiTheme="minorBidi" w:cstheme="minorBidi"/>
          <w:b/>
          <w:bCs/>
          <w:sz w:val="28"/>
          <w:szCs w:val="28"/>
          <w:lang w:bidi="th-TH"/>
        </w:rPr>
        <w:t>Former Article 10</w:t>
      </w:r>
    </w:p>
    <w:p w:rsidR="00E82670" w:rsidRPr="00836401" w:rsidRDefault="00E82670" w:rsidP="00E82670">
      <w:pPr>
        <w:ind w:left="709"/>
        <w:jc w:val="both"/>
        <w:rPr>
          <w:rFonts w:asciiTheme="minorBidi" w:hAnsiTheme="minorBidi" w:cstheme="minorBidi"/>
          <w:sz w:val="28"/>
          <w:szCs w:val="28"/>
          <w:lang w:bidi="th-TH"/>
        </w:rPr>
      </w:pPr>
      <w:r w:rsidRPr="00836401">
        <w:rPr>
          <w:rFonts w:asciiTheme="minorBidi" w:hAnsiTheme="minorBidi" w:cstheme="minorBidi"/>
          <w:sz w:val="28"/>
          <w:szCs w:val="28"/>
          <w:lang w:bidi="th-TH"/>
        </w:rPr>
        <w:tab/>
        <w:t xml:space="preserve">“The Company may not own its own shares or take them in pledge.” </w:t>
      </w:r>
    </w:p>
    <w:p w:rsidR="00E82670" w:rsidRPr="00836401" w:rsidRDefault="00E82670" w:rsidP="00E82670">
      <w:pPr>
        <w:ind w:left="709"/>
        <w:jc w:val="both"/>
        <w:rPr>
          <w:rFonts w:asciiTheme="minorBidi" w:hAnsiTheme="minorBidi" w:cstheme="minorBidi"/>
          <w:sz w:val="28"/>
          <w:szCs w:val="28"/>
          <w:lang w:bidi="th-TH"/>
        </w:rPr>
      </w:pPr>
    </w:p>
    <w:p w:rsidR="00E82670" w:rsidRPr="00836401" w:rsidRDefault="00E82670" w:rsidP="00E82670">
      <w:pPr>
        <w:ind w:left="709"/>
        <w:jc w:val="both"/>
        <w:rPr>
          <w:rFonts w:asciiTheme="minorBidi" w:hAnsiTheme="minorBidi" w:cstheme="minorBidi"/>
          <w:b/>
          <w:bCs/>
          <w:sz w:val="28"/>
          <w:szCs w:val="28"/>
          <w:lang w:bidi="th-TH"/>
        </w:rPr>
      </w:pPr>
      <w:r w:rsidRPr="00836401">
        <w:rPr>
          <w:rFonts w:asciiTheme="minorBidi" w:hAnsiTheme="minorBidi" w:cstheme="minorBidi"/>
          <w:sz w:val="28"/>
          <w:szCs w:val="28"/>
          <w:lang w:bidi="th-TH"/>
        </w:rPr>
        <w:tab/>
      </w:r>
      <w:r w:rsidRPr="00836401">
        <w:rPr>
          <w:rFonts w:asciiTheme="minorBidi" w:hAnsiTheme="minorBidi" w:cstheme="minorBidi"/>
          <w:b/>
          <w:bCs/>
          <w:sz w:val="28"/>
          <w:szCs w:val="28"/>
          <w:lang w:bidi="th-TH"/>
        </w:rPr>
        <w:t xml:space="preserve">New Article 10 </w:t>
      </w:r>
    </w:p>
    <w:p w:rsidR="00E82670" w:rsidRPr="00836401" w:rsidRDefault="00E82670" w:rsidP="00E82670">
      <w:pPr>
        <w:ind w:left="709" w:hanging="2127"/>
        <w:jc w:val="both"/>
        <w:rPr>
          <w:rFonts w:asciiTheme="minorBidi" w:hAnsiTheme="minorBidi" w:cstheme="minorBidi"/>
          <w:sz w:val="28"/>
          <w:szCs w:val="28"/>
          <w:lang w:bidi="th-TH"/>
        </w:rPr>
      </w:pPr>
      <w:r w:rsidRPr="00836401">
        <w:rPr>
          <w:rFonts w:asciiTheme="minorBidi" w:hAnsiTheme="minorBidi" w:cstheme="minorBidi"/>
          <w:sz w:val="28"/>
          <w:szCs w:val="28"/>
          <w:lang w:bidi="th-TH"/>
        </w:rPr>
        <w:tab/>
      </w:r>
      <w:r w:rsidRPr="00836401">
        <w:rPr>
          <w:rFonts w:asciiTheme="minorBidi" w:hAnsiTheme="minorBidi" w:cstheme="minorBidi"/>
          <w:sz w:val="28"/>
          <w:szCs w:val="28"/>
          <w:lang w:bidi="th-TH"/>
        </w:rPr>
        <w:tab/>
        <w:t>“The Company may not own its own shares or take them in pledge</w:t>
      </w:r>
      <w:r w:rsidRPr="00836401">
        <w:rPr>
          <w:rFonts w:asciiTheme="minorBidi" w:hAnsiTheme="minorBidi" w:cstheme="minorBidi"/>
          <w:i/>
          <w:iCs/>
          <w:sz w:val="28"/>
          <w:szCs w:val="28"/>
          <w:lang w:bidi="th-TH"/>
        </w:rPr>
        <w:t>, except for the following circumstances:</w:t>
      </w:r>
    </w:p>
    <w:p w:rsidR="00E82670" w:rsidRPr="00836401" w:rsidRDefault="00E82670" w:rsidP="00E82670">
      <w:pPr>
        <w:ind w:left="709"/>
        <w:jc w:val="both"/>
        <w:rPr>
          <w:rFonts w:asciiTheme="minorBidi" w:hAnsiTheme="minorBidi" w:cstheme="minorBidi"/>
          <w:sz w:val="28"/>
          <w:szCs w:val="28"/>
          <w:lang w:bidi="th-TH"/>
        </w:rPr>
      </w:pPr>
    </w:p>
    <w:p w:rsidR="00E82670" w:rsidRPr="00836401" w:rsidRDefault="00E82670" w:rsidP="00E82670">
      <w:pPr>
        <w:ind w:left="1440" w:hanging="731"/>
        <w:jc w:val="both"/>
        <w:rPr>
          <w:rFonts w:asciiTheme="minorBidi" w:hAnsiTheme="minorBidi" w:cstheme="minorBidi"/>
          <w:sz w:val="28"/>
          <w:szCs w:val="28"/>
          <w:lang w:bidi="th-TH"/>
        </w:rPr>
      </w:pPr>
      <w:r w:rsidRPr="00836401">
        <w:rPr>
          <w:rFonts w:asciiTheme="minorBidi" w:hAnsiTheme="minorBidi" w:cstheme="minorBidi"/>
          <w:sz w:val="28"/>
          <w:szCs w:val="28"/>
          <w:lang w:bidi="th-TH"/>
        </w:rPr>
        <w:t>(1)</w:t>
      </w:r>
      <w:r w:rsidRPr="00836401">
        <w:rPr>
          <w:rFonts w:asciiTheme="minorBidi" w:hAnsiTheme="minorBidi" w:cstheme="minorBidi"/>
          <w:sz w:val="28"/>
          <w:szCs w:val="28"/>
          <w:lang w:bidi="th-TH"/>
        </w:rPr>
        <w:tab/>
        <w:t>The Company may buy back shares from the shareholders who voted against the resolution of the shareholders meeting to amend the Articles of Association of the Company in relation to the right to vote and the right to receive dividend, where the shareholders consider that they are not fairly treated; and</w:t>
      </w:r>
    </w:p>
    <w:p w:rsidR="00E82670" w:rsidRPr="00836401" w:rsidRDefault="00E82670" w:rsidP="00E82670">
      <w:pPr>
        <w:ind w:left="709" w:hanging="750"/>
        <w:jc w:val="both"/>
        <w:rPr>
          <w:rFonts w:asciiTheme="minorBidi" w:hAnsiTheme="minorBidi" w:cstheme="minorBidi"/>
          <w:sz w:val="28"/>
          <w:szCs w:val="28"/>
          <w:lang w:bidi="th-TH"/>
        </w:rPr>
      </w:pPr>
    </w:p>
    <w:p w:rsidR="00E82670" w:rsidRPr="00836401" w:rsidRDefault="00E82670" w:rsidP="00E82670">
      <w:pPr>
        <w:ind w:left="1440" w:hanging="731"/>
        <w:jc w:val="both"/>
        <w:rPr>
          <w:rFonts w:asciiTheme="minorBidi" w:hAnsiTheme="minorBidi" w:cstheme="minorBidi"/>
          <w:sz w:val="28"/>
          <w:szCs w:val="28"/>
          <w:lang w:bidi="th-TH"/>
        </w:rPr>
      </w:pPr>
      <w:r w:rsidRPr="00836401">
        <w:rPr>
          <w:rFonts w:asciiTheme="minorBidi" w:hAnsiTheme="minorBidi" w:cstheme="minorBidi"/>
          <w:sz w:val="28"/>
          <w:szCs w:val="28"/>
          <w:lang w:bidi="th-TH"/>
        </w:rPr>
        <w:t>(2)</w:t>
      </w:r>
      <w:r w:rsidRPr="00836401">
        <w:rPr>
          <w:rFonts w:asciiTheme="minorBidi" w:hAnsiTheme="minorBidi" w:cstheme="minorBidi"/>
          <w:sz w:val="28"/>
          <w:szCs w:val="28"/>
          <w:lang w:bidi="th-TH"/>
        </w:rPr>
        <w:tab/>
        <w:t>The Company may buy back shares for financial management purposes when the Company has retained earnings and surplus liquidity, and such shares buy back does not cause the Company to encounter financial problems.</w:t>
      </w:r>
    </w:p>
    <w:p w:rsidR="00E82670" w:rsidRPr="00836401" w:rsidRDefault="00E82670" w:rsidP="00E82670">
      <w:pPr>
        <w:ind w:left="709"/>
        <w:jc w:val="both"/>
        <w:rPr>
          <w:rFonts w:asciiTheme="minorBidi" w:hAnsiTheme="minorBidi" w:cstheme="minorBidi"/>
          <w:sz w:val="28"/>
          <w:szCs w:val="28"/>
          <w:lang w:bidi="th-TH"/>
        </w:rPr>
      </w:pPr>
    </w:p>
    <w:p w:rsidR="00E82670" w:rsidRPr="00836401" w:rsidRDefault="00E82670" w:rsidP="00E82670">
      <w:pPr>
        <w:ind w:left="709"/>
        <w:jc w:val="both"/>
        <w:rPr>
          <w:rFonts w:asciiTheme="minorBidi" w:hAnsiTheme="minorBidi" w:cstheme="minorBidi"/>
          <w:sz w:val="28"/>
          <w:szCs w:val="28"/>
          <w:lang w:bidi="th-TH"/>
        </w:rPr>
      </w:pPr>
      <w:r w:rsidRPr="00836401">
        <w:rPr>
          <w:rFonts w:asciiTheme="minorBidi" w:hAnsiTheme="minorBidi" w:cstheme="minorBidi"/>
          <w:sz w:val="28"/>
          <w:szCs w:val="28"/>
          <w:lang w:bidi="th-TH"/>
        </w:rPr>
        <w:t>The shares held by the Company as a result of the shares buy back shall not be counted in forming a quorum of a shareholders meeting, nor do they convey the right to vote and the right to receive dividend.</w:t>
      </w:r>
    </w:p>
    <w:p w:rsidR="00E82670" w:rsidRPr="00836401" w:rsidRDefault="00E82670" w:rsidP="00E82670">
      <w:pPr>
        <w:ind w:left="709"/>
        <w:jc w:val="both"/>
        <w:rPr>
          <w:rFonts w:asciiTheme="minorBidi" w:hAnsiTheme="minorBidi" w:cstheme="minorBidi"/>
          <w:sz w:val="28"/>
          <w:szCs w:val="28"/>
          <w:lang w:bidi="th-TH"/>
        </w:rPr>
      </w:pPr>
    </w:p>
    <w:p w:rsidR="00E82670" w:rsidRPr="00836401" w:rsidRDefault="00E82670" w:rsidP="00E82670">
      <w:pPr>
        <w:ind w:left="709"/>
        <w:jc w:val="both"/>
        <w:rPr>
          <w:rFonts w:asciiTheme="minorBidi" w:hAnsiTheme="minorBidi" w:cstheme="minorBidi"/>
          <w:sz w:val="28"/>
          <w:szCs w:val="28"/>
          <w:lang w:bidi="th-TH"/>
        </w:rPr>
      </w:pPr>
      <w:r w:rsidRPr="00836401">
        <w:rPr>
          <w:rFonts w:asciiTheme="minorBidi" w:hAnsiTheme="minorBidi" w:cstheme="minorBidi"/>
          <w:sz w:val="28"/>
          <w:szCs w:val="28"/>
          <w:lang w:bidi="th-TH"/>
        </w:rPr>
        <w:t>The Company shall sell the buy back shares in this case within the period of time as specified in the relevant Ministerial Regulations issued by virtue of the Public Companies Act. If the Company fails to sell such shares or is unable to sell all of such shares within the described time, the Company shall reduce the paid-up capital by way of canceling the registered shares so bought back and still unsold.</w:t>
      </w:r>
    </w:p>
    <w:p w:rsidR="00E82670" w:rsidRPr="00836401" w:rsidRDefault="00E82670" w:rsidP="00E82670">
      <w:pPr>
        <w:ind w:left="709"/>
        <w:jc w:val="both"/>
        <w:rPr>
          <w:rFonts w:asciiTheme="minorBidi" w:hAnsiTheme="minorBidi" w:cstheme="minorBidi"/>
          <w:sz w:val="28"/>
          <w:szCs w:val="28"/>
          <w:lang w:bidi="th-TH"/>
        </w:rPr>
      </w:pPr>
    </w:p>
    <w:p w:rsidR="00E82670" w:rsidRPr="00836401" w:rsidRDefault="00E82670" w:rsidP="00E82670">
      <w:pPr>
        <w:ind w:left="709"/>
        <w:jc w:val="both"/>
        <w:rPr>
          <w:rFonts w:asciiTheme="minorBidi" w:hAnsiTheme="minorBidi" w:cstheme="minorBidi"/>
          <w:sz w:val="28"/>
          <w:szCs w:val="28"/>
          <w:lang w:bidi="th-TH"/>
        </w:rPr>
      </w:pPr>
      <w:r w:rsidRPr="00836401">
        <w:rPr>
          <w:rFonts w:asciiTheme="minorBidi" w:hAnsiTheme="minorBidi" w:cstheme="minorBidi"/>
          <w:sz w:val="28"/>
          <w:szCs w:val="28"/>
          <w:lang w:bidi="th-TH"/>
        </w:rPr>
        <w:t>The shares buy back by the Company, the sale of buy-back shares and the cancellation of the buy back shares shall be in accordance with the rules and procedures prescribed by the relevant Ministerial Regulations and by relevant laws.”</w:t>
      </w:r>
    </w:p>
    <w:p w:rsidR="009F5E62" w:rsidRPr="00836401" w:rsidRDefault="009F5E62" w:rsidP="00E82670">
      <w:pPr>
        <w:ind w:left="709"/>
        <w:jc w:val="both"/>
        <w:rPr>
          <w:rFonts w:asciiTheme="minorBidi" w:hAnsiTheme="minorBidi" w:cstheme="minorBidi"/>
          <w:sz w:val="28"/>
          <w:szCs w:val="28"/>
          <w:lang w:bidi="th-TH"/>
        </w:rPr>
      </w:pPr>
    </w:p>
    <w:p w:rsidR="00E82670" w:rsidRPr="00836401" w:rsidRDefault="00E82670" w:rsidP="00E82670">
      <w:pPr>
        <w:ind w:left="709"/>
        <w:jc w:val="both"/>
        <w:rPr>
          <w:rFonts w:asciiTheme="minorBidi" w:hAnsiTheme="minorBidi" w:cstheme="minorBidi"/>
          <w:b/>
          <w:bCs/>
          <w:sz w:val="28"/>
          <w:szCs w:val="28"/>
          <w:lang w:bidi="th-TH"/>
        </w:rPr>
      </w:pPr>
      <w:r w:rsidRPr="00836401">
        <w:rPr>
          <w:rFonts w:asciiTheme="minorBidi" w:hAnsiTheme="minorBidi" w:cstheme="minorBidi"/>
          <w:sz w:val="28"/>
          <w:szCs w:val="28"/>
          <w:lang w:bidi="th-TH"/>
        </w:rPr>
        <w:tab/>
      </w:r>
      <w:r w:rsidRPr="00836401">
        <w:rPr>
          <w:rFonts w:asciiTheme="minorBidi" w:hAnsiTheme="minorBidi" w:cstheme="minorBidi"/>
          <w:b/>
          <w:bCs/>
          <w:sz w:val="28"/>
          <w:szCs w:val="28"/>
          <w:lang w:bidi="th-TH"/>
        </w:rPr>
        <w:t>Former Article 31</w:t>
      </w:r>
    </w:p>
    <w:p w:rsidR="00E82670" w:rsidRPr="00836401" w:rsidRDefault="00E82670" w:rsidP="00E82670">
      <w:pPr>
        <w:ind w:left="709" w:hanging="2127"/>
        <w:jc w:val="both"/>
        <w:rPr>
          <w:rFonts w:asciiTheme="minorBidi" w:hAnsiTheme="minorBidi" w:cstheme="minorBidi"/>
          <w:sz w:val="28"/>
          <w:szCs w:val="28"/>
          <w:lang w:bidi="th-TH"/>
        </w:rPr>
      </w:pPr>
      <w:r w:rsidRPr="00836401">
        <w:rPr>
          <w:rFonts w:asciiTheme="minorBidi" w:hAnsiTheme="minorBidi" w:cstheme="minorBidi"/>
          <w:sz w:val="28"/>
          <w:szCs w:val="28"/>
          <w:lang w:bidi="th-TH"/>
        </w:rPr>
        <w:tab/>
      </w:r>
      <w:r w:rsidRPr="00836401">
        <w:rPr>
          <w:rFonts w:asciiTheme="minorBidi" w:hAnsiTheme="minorBidi" w:cstheme="minorBidi"/>
          <w:sz w:val="28"/>
          <w:szCs w:val="28"/>
          <w:lang w:bidi="th-TH"/>
        </w:rPr>
        <w:tab/>
        <w:t>“At a meeting of the board of directors, no less than half of all directors must be present to constitute a quorum.  In the event that the chairman of the board is not present at the meeting or is unable to perform the duty, the vice-chairman, if any, shall preside over the meeting; if there is no vice-chairman or the vice-chairman is unable to perform the duty, the directors present at the meeting shall elect one director to be the chairman of the meeting.  The decision of the meeting shall be made by a majority of votes.</w:t>
      </w:r>
    </w:p>
    <w:p w:rsidR="00E82670" w:rsidRPr="00836401" w:rsidRDefault="00E82670" w:rsidP="00E82670">
      <w:pPr>
        <w:ind w:left="709" w:hanging="2127"/>
        <w:jc w:val="both"/>
        <w:rPr>
          <w:rFonts w:asciiTheme="minorBidi" w:hAnsiTheme="minorBidi" w:cstheme="minorBidi"/>
          <w:sz w:val="28"/>
          <w:szCs w:val="28"/>
          <w:lang w:bidi="th-TH"/>
        </w:rPr>
      </w:pPr>
    </w:p>
    <w:p w:rsidR="00E82670" w:rsidRPr="00836401" w:rsidRDefault="00E82670" w:rsidP="00E82670">
      <w:pPr>
        <w:ind w:left="709" w:hanging="2127"/>
        <w:jc w:val="both"/>
        <w:rPr>
          <w:rFonts w:asciiTheme="minorBidi" w:hAnsiTheme="minorBidi" w:cstheme="minorBidi"/>
          <w:sz w:val="28"/>
          <w:szCs w:val="28"/>
          <w:lang w:bidi="th-TH"/>
        </w:rPr>
      </w:pPr>
      <w:r w:rsidRPr="00836401">
        <w:rPr>
          <w:rFonts w:asciiTheme="minorBidi" w:hAnsiTheme="minorBidi" w:cstheme="minorBidi"/>
          <w:sz w:val="28"/>
          <w:szCs w:val="28"/>
          <w:lang w:bidi="th-TH"/>
        </w:rPr>
        <w:tab/>
      </w:r>
      <w:r w:rsidRPr="00836401">
        <w:rPr>
          <w:rFonts w:asciiTheme="minorBidi" w:hAnsiTheme="minorBidi" w:cstheme="minorBidi"/>
          <w:sz w:val="28"/>
          <w:szCs w:val="28"/>
          <w:lang w:bidi="th-TH"/>
        </w:rPr>
        <w:tab/>
        <w:t>Each director shall have one vote, except that any director who has an interest in any matter shall not be entitled to vote on that matter.  In case of a tied vote, the chairman of the meeting shall have an extra vote as the casting vote.”</w:t>
      </w:r>
    </w:p>
    <w:p w:rsidR="00E82670" w:rsidRPr="00836401" w:rsidRDefault="00E82670" w:rsidP="00E82670">
      <w:pPr>
        <w:ind w:left="709"/>
        <w:jc w:val="both"/>
        <w:rPr>
          <w:rFonts w:asciiTheme="minorBidi" w:hAnsiTheme="minorBidi" w:cstheme="minorBidi"/>
          <w:sz w:val="28"/>
          <w:szCs w:val="28"/>
          <w:lang w:bidi="th-TH"/>
        </w:rPr>
      </w:pPr>
    </w:p>
    <w:p w:rsidR="00E82670" w:rsidRPr="00836401" w:rsidRDefault="00E82670" w:rsidP="00E82670">
      <w:pPr>
        <w:ind w:left="709"/>
        <w:jc w:val="both"/>
        <w:rPr>
          <w:rFonts w:asciiTheme="minorBidi" w:hAnsiTheme="minorBidi" w:cstheme="minorBidi"/>
          <w:b/>
          <w:bCs/>
          <w:sz w:val="28"/>
          <w:szCs w:val="28"/>
          <w:lang w:bidi="th-TH"/>
        </w:rPr>
      </w:pPr>
      <w:r w:rsidRPr="00836401">
        <w:rPr>
          <w:rFonts w:asciiTheme="minorBidi" w:hAnsiTheme="minorBidi" w:cstheme="minorBidi"/>
          <w:b/>
          <w:bCs/>
          <w:sz w:val="28"/>
          <w:szCs w:val="28"/>
          <w:lang w:bidi="th-TH"/>
        </w:rPr>
        <w:tab/>
        <w:t>New Article 31</w:t>
      </w:r>
    </w:p>
    <w:p w:rsidR="00E82670" w:rsidRPr="00836401" w:rsidRDefault="00E82670" w:rsidP="00E82670">
      <w:pPr>
        <w:ind w:left="709"/>
        <w:jc w:val="both"/>
        <w:rPr>
          <w:rFonts w:asciiTheme="minorBidi" w:hAnsiTheme="minorBidi" w:cstheme="minorBidi"/>
          <w:sz w:val="28"/>
          <w:szCs w:val="28"/>
          <w:lang w:bidi="th-TH"/>
        </w:rPr>
      </w:pPr>
      <w:r w:rsidRPr="00836401">
        <w:rPr>
          <w:rFonts w:asciiTheme="minorBidi" w:hAnsiTheme="minorBidi" w:cstheme="minorBidi"/>
          <w:sz w:val="28"/>
          <w:szCs w:val="28"/>
          <w:lang w:bidi="th-TH"/>
        </w:rPr>
        <w:t>“At a meeting of the board of directors, no less than half of all directors must be present to constitute a quorum.  In the event that the chairman of the board is not present at the meeting or is unable to perform the duty, the vice-chairman, if any, shall preside over the meeting; if there is no vice-chairman or the vice-chairman is unable to perform the duty, the directors present at the meeting shall elect one director to be the chairman of the meeting.  The decision of the meeting shall be made by a majority of votes.</w:t>
      </w:r>
    </w:p>
    <w:p w:rsidR="00E82670" w:rsidRPr="00836401" w:rsidRDefault="00E82670" w:rsidP="00E82670">
      <w:pPr>
        <w:ind w:left="709"/>
        <w:jc w:val="both"/>
        <w:rPr>
          <w:rFonts w:asciiTheme="minorBidi" w:hAnsiTheme="minorBidi" w:cstheme="minorBidi"/>
          <w:sz w:val="28"/>
          <w:szCs w:val="28"/>
          <w:lang w:bidi="th-TH"/>
        </w:rPr>
      </w:pPr>
    </w:p>
    <w:p w:rsidR="00E82670" w:rsidRPr="00836401" w:rsidRDefault="00E82670" w:rsidP="00E82670">
      <w:pPr>
        <w:ind w:left="709"/>
        <w:jc w:val="both"/>
        <w:rPr>
          <w:rFonts w:asciiTheme="minorBidi" w:hAnsiTheme="minorBidi" w:cstheme="minorBidi"/>
          <w:sz w:val="28"/>
          <w:szCs w:val="28"/>
          <w:lang w:bidi="th-TH"/>
        </w:rPr>
      </w:pPr>
      <w:r w:rsidRPr="00836401">
        <w:rPr>
          <w:rFonts w:asciiTheme="minorBidi" w:hAnsiTheme="minorBidi" w:cstheme="minorBidi"/>
          <w:sz w:val="28"/>
          <w:szCs w:val="28"/>
          <w:lang w:bidi="th-TH"/>
        </w:rPr>
        <w:t>Each director shall have one vote, except that any director who has an interest in any matter shall not be entitled to vote on that matter.  In case of a tied vote, the chairman of the meeting shall have an extra vote as the casting vote.</w:t>
      </w:r>
    </w:p>
    <w:p w:rsidR="00E82670" w:rsidRPr="00836401" w:rsidRDefault="00E82670" w:rsidP="00E82670">
      <w:pPr>
        <w:ind w:left="709"/>
        <w:jc w:val="both"/>
        <w:rPr>
          <w:rFonts w:asciiTheme="minorBidi" w:hAnsiTheme="minorBidi" w:cstheme="minorBidi"/>
          <w:sz w:val="28"/>
          <w:szCs w:val="28"/>
          <w:lang w:bidi="th-TH"/>
        </w:rPr>
      </w:pPr>
    </w:p>
    <w:p w:rsidR="00DC7C49" w:rsidRPr="00836401" w:rsidRDefault="00E82670" w:rsidP="00E82670">
      <w:pPr>
        <w:ind w:left="709" w:right="-31"/>
        <w:rPr>
          <w:rFonts w:asciiTheme="minorBidi" w:hAnsiTheme="minorBidi" w:cstheme="minorBidi"/>
          <w:sz w:val="28"/>
          <w:szCs w:val="28"/>
        </w:rPr>
      </w:pPr>
      <w:r w:rsidRPr="00836401">
        <w:rPr>
          <w:rFonts w:asciiTheme="minorBidi" w:hAnsiTheme="minorBidi" w:cstheme="minorBidi"/>
          <w:sz w:val="28"/>
          <w:szCs w:val="28"/>
          <w:lang w:bidi="th-TH"/>
        </w:rPr>
        <w:t>In case where the board of directors considered that it is appropriate, the board of directors may hold a meeting via electronic devices provided that such conference complies with relevant laws and regulations.”</w:t>
      </w:r>
    </w:p>
    <w:p w:rsidR="00DC7C49" w:rsidRPr="00836401" w:rsidRDefault="00DC7C49" w:rsidP="00467B0F">
      <w:pPr>
        <w:ind w:right="-31"/>
        <w:rPr>
          <w:rFonts w:asciiTheme="minorBidi" w:hAnsiTheme="minorBidi" w:cstheme="minorBidi"/>
          <w:sz w:val="28"/>
          <w:szCs w:val="28"/>
        </w:rPr>
      </w:pPr>
    </w:p>
    <w:p w:rsidR="00E82670" w:rsidRPr="00836401" w:rsidRDefault="00E82670" w:rsidP="00E82670">
      <w:pPr>
        <w:ind w:left="1985" w:right="-31" w:hanging="1985"/>
        <w:jc w:val="thaiDistribute"/>
        <w:rPr>
          <w:rFonts w:asciiTheme="minorBidi" w:hAnsiTheme="minorBidi" w:cstheme="minorBidi"/>
          <w:sz w:val="28"/>
          <w:szCs w:val="28"/>
        </w:rPr>
      </w:pPr>
      <w:r w:rsidRPr="00836401">
        <w:rPr>
          <w:rFonts w:asciiTheme="minorBidi" w:hAnsiTheme="minorBidi" w:cstheme="minorBidi"/>
          <w:b/>
          <w:bCs/>
          <w:sz w:val="28"/>
          <w:szCs w:val="28"/>
          <w:u w:val="single"/>
        </w:rPr>
        <w:t>Opinion of the Board</w:t>
      </w:r>
      <w:r w:rsidRPr="00836401">
        <w:rPr>
          <w:rFonts w:asciiTheme="minorBidi" w:hAnsiTheme="minorBidi" w:cstheme="minorBidi"/>
          <w:b/>
          <w:bCs/>
          <w:sz w:val="28"/>
          <w:szCs w:val="28"/>
        </w:rPr>
        <w:t>:</w:t>
      </w:r>
      <w:r w:rsidRPr="00836401">
        <w:rPr>
          <w:rFonts w:asciiTheme="minorBidi" w:hAnsiTheme="minorBidi" w:cstheme="minorBidi"/>
          <w:b/>
          <w:bCs/>
          <w:sz w:val="28"/>
          <w:szCs w:val="28"/>
        </w:rPr>
        <w:tab/>
      </w:r>
      <w:r w:rsidRPr="00836401">
        <w:rPr>
          <w:rFonts w:asciiTheme="minorBidi" w:hAnsiTheme="minorBidi" w:cstheme="minorBidi"/>
          <w:sz w:val="28"/>
          <w:szCs w:val="28"/>
        </w:rPr>
        <w:t>The Board resolved to propose, for consideration and approval by the Annual General Meeting of Shareholders, the amendments of the Articles of Association of the company as mentioned above.</w:t>
      </w:r>
    </w:p>
    <w:p w:rsidR="00E82670" w:rsidRPr="00836401" w:rsidRDefault="00E82670" w:rsidP="00E82670">
      <w:pPr>
        <w:ind w:left="1920" w:right="-31" w:hanging="1920"/>
        <w:jc w:val="thaiDistribute"/>
        <w:rPr>
          <w:rFonts w:asciiTheme="minorBidi" w:hAnsiTheme="minorBidi" w:cstheme="minorBidi"/>
          <w:sz w:val="28"/>
          <w:szCs w:val="28"/>
        </w:rPr>
      </w:pPr>
    </w:p>
    <w:p w:rsidR="00E82670" w:rsidRPr="00836401" w:rsidRDefault="00E82670" w:rsidP="00E82670">
      <w:pPr>
        <w:ind w:left="1985" w:right="-31" w:hanging="1985"/>
        <w:jc w:val="both"/>
        <w:rPr>
          <w:rFonts w:asciiTheme="minorBidi" w:hAnsiTheme="minorBidi" w:cstheme="minorBidi"/>
          <w:sz w:val="28"/>
          <w:szCs w:val="28"/>
        </w:rPr>
      </w:pPr>
      <w:r w:rsidRPr="00836401">
        <w:rPr>
          <w:rFonts w:asciiTheme="minorBidi" w:hAnsiTheme="minorBidi" w:cstheme="minorBidi"/>
          <w:b/>
          <w:bCs/>
          <w:sz w:val="28"/>
          <w:szCs w:val="28"/>
          <w:u w:val="single"/>
        </w:rPr>
        <w:t>Resolution:</w:t>
      </w:r>
      <w:r w:rsidRPr="00836401">
        <w:rPr>
          <w:rFonts w:asciiTheme="minorBidi" w:hAnsiTheme="minorBidi" w:cstheme="minorBidi"/>
          <w:sz w:val="28"/>
          <w:szCs w:val="28"/>
        </w:rPr>
        <w:t xml:space="preserve"> </w:t>
      </w:r>
      <w:r w:rsidRPr="00836401">
        <w:rPr>
          <w:rFonts w:asciiTheme="minorBidi" w:hAnsiTheme="minorBidi" w:cstheme="minorBidi"/>
          <w:sz w:val="28"/>
          <w:szCs w:val="28"/>
        </w:rPr>
        <w:tab/>
        <w:t>The meeting passed a resolution approving the amendments of the name and number of Directors who are authorized to sign on behalf of the Company as mentioned above. The voting result was as follows:</w:t>
      </w:r>
    </w:p>
    <w:p w:rsidR="00E82670" w:rsidRPr="00836401" w:rsidRDefault="00E82670" w:rsidP="00E82670">
      <w:pPr>
        <w:ind w:left="1985" w:right="-31" w:hanging="1985"/>
        <w:jc w:val="both"/>
        <w:rPr>
          <w:rFonts w:asciiTheme="minorBidi" w:hAnsiTheme="minorBidi" w:cstheme="minorBidi"/>
          <w:sz w:val="28"/>
          <w:szCs w:val="28"/>
        </w:rPr>
      </w:pPr>
    </w:p>
    <w:tbl>
      <w:tblPr>
        <w:tblpPr w:leftFromText="180" w:rightFromText="180" w:vertAnchor="text" w:horzAnchor="margin" w:tblpXSpec="right" w:tblpY="-18"/>
        <w:tblW w:w="0" w:type="auto"/>
        <w:tblLayout w:type="fixed"/>
        <w:tblCellMar>
          <w:left w:w="0" w:type="dxa"/>
          <w:right w:w="0" w:type="dxa"/>
        </w:tblCellMar>
        <w:tblLook w:val="01E0" w:firstRow="1" w:lastRow="1" w:firstColumn="1" w:lastColumn="1" w:noHBand="0" w:noVBand="0"/>
      </w:tblPr>
      <w:tblGrid>
        <w:gridCol w:w="1490"/>
        <w:gridCol w:w="1487"/>
        <w:gridCol w:w="609"/>
        <w:gridCol w:w="1943"/>
        <w:gridCol w:w="994"/>
      </w:tblGrid>
      <w:tr w:rsidR="00B74369" w:rsidRPr="00836401" w:rsidTr="00D75F84">
        <w:trPr>
          <w:trHeight w:hRule="exact" w:val="435"/>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Approved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100%</w:t>
            </w:r>
          </w:p>
        </w:tc>
      </w:tr>
      <w:tr w:rsidR="00B74369" w:rsidRPr="00836401" w:rsidTr="00D75F84">
        <w:trPr>
          <w:trHeight w:hRule="exact" w:val="389"/>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Not</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p</w:t>
            </w:r>
            <w:r w:rsidRPr="00836401">
              <w:rPr>
                <w:rFonts w:asciiTheme="minorBidi" w:eastAsia="Cordia New" w:hAnsiTheme="minorBidi" w:cstheme="minorBidi"/>
                <w:position w:val="4"/>
                <w:sz w:val="28"/>
                <w:szCs w:val="28"/>
              </w:rPr>
              <w:t>pro</w:t>
            </w:r>
            <w:r w:rsidRPr="00836401">
              <w:rPr>
                <w:rFonts w:asciiTheme="minorBidi" w:eastAsia="Cordia New" w:hAnsiTheme="minorBidi" w:cstheme="minorBidi"/>
                <w:spacing w:val="-1"/>
                <w:position w:val="4"/>
                <w:sz w:val="28"/>
                <w:szCs w:val="28"/>
              </w:rPr>
              <w:t>v</w:t>
            </w:r>
            <w:r w:rsidRPr="00836401">
              <w:rPr>
                <w:rFonts w:asciiTheme="minorBidi" w:eastAsia="Cordia New" w:hAnsiTheme="minorBidi" w:cstheme="minorBidi"/>
                <w:position w:val="4"/>
                <w:sz w:val="28"/>
                <w:szCs w:val="28"/>
              </w:rPr>
              <w:t>ed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V</w:t>
            </w:r>
            <w:r w:rsidRPr="00836401">
              <w:rPr>
                <w:rFonts w:asciiTheme="minorBidi" w:eastAsia="Cordia New" w:hAnsiTheme="minorBidi" w:cstheme="minorBidi"/>
                <w:spacing w:val="1"/>
                <w:position w:val="4"/>
                <w:sz w:val="28"/>
                <w:szCs w:val="28"/>
              </w:rPr>
              <w:t>o</w:t>
            </w:r>
            <w:r w:rsidRPr="00836401">
              <w:rPr>
                <w:rFonts w:asciiTheme="minorBidi" w:eastAsia="Cordia New" w:hAnsiTheme="minorBidi" w:cstheme="minorBidi"/>
                <w:position w:val="4"/>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position w:val="4"/>
                <w:sz w:val="28"/>
                <w:szCs w:val="28"/>
              </w:rPr>
              <w:t>a</w:t>
            </w:r>
            <w:r w:rsidRPr="00836401">
              <w:rPr>
                <w:rFonts w:asciiTheme="minorBidi" w:eastAsia="Cordia New" w:hAnsiTheme="minorBidi" w:cstheme="minorBidi"/>
                <w:spacing w:val="1"/>
                <w:position w:val="4"/>
                <w:sz w:val="28"/>
                <w:szCs w:val="28"/>
              </w:rPr>
              <w:t>c</w:t>
            </w:r>
            <w:r w:rsidRPr="00836401">
              <w:rPr>
                <w:rFonts w:asciiTheme="minorBidi" w:eastAsia="Cordia New" w:hAnsiTheme="minorBidi" w:cstheme="minorBidi"/>
                <w:spacing w:val="-2"/>
                <w:position w:val="4"/>
                <w:sz w:val="28"/>
                <w:szCs w:val="28"/>
              </w:rPr>
              <w:t>c</w:t>
            </w:r>
            <w:r w:rsidRPr="00836401">
              <w:rPr>
                <w:rFonts w:asciiTheme="minorBidi" w:eastAsia="Cordia New" w:hAnsiTheme="minorBidi" w:cstheme="minorBidi"/>
                <w:position w:val="4"/>
                <w:sz w:val="28"/>
                <w:szCs w:val="28"/>
              </w:rPr>
              <w:t>o</w:t>
            </w:r>
            <w:r w:rsidRPr="00836401">
              <w:rPr>
                <w:rFonts w:asciiTheme="minorBidi" w:eastAsia="Cordia New" w:hAnsiTheme="minorBidi" w:cstheme="minorBidi"/>
                <w:spacing w:val="-1"/>
                <w:position w:val="4"/>
                <w:sz w:val="28"/>
                <w:szCs w:val="28"/>
              </w:rPr>
              <w:t>u</w:t>
            </w:r>
            <w:r w:rsidRPr="00836401">
              <w:rPr>
                <w:rFonts w:asciiTheme="minorBidi" w:eastAsia="Cordia New" w:hAnsiTheme="minorBidi" w:cstheme="minorBidi"/>
                <w:position w:val="4"/>
                <w:sz w:val="28"/>
                <w:szCs w:val="28"/>
              </w:rPr>
              <w:t>nted</w:t>
            </w:r>
            <w:r w:rsidRPr="00836401">
              <w:rPr>
                <w:rFonts w:asciiTheme="minorBidi" w:eastAsia="Cordia New" w:hAnsiTheme="minorBidi" w:cstheme="minorBidi"/>
                <w:spacing w:val="1"/>
                <w:position w:val="4"/>
                <w:sz w:val="28"/>
                <w:szCs w:val="28"/>
              </w:rPr>
              <w:t xml:space="preserve"> </w:t>
            </w:r>
            <w:r w:rsidRPr="00836401">
              <w:rPr>
                <w:rFonts w:asciiTheme="minorBidi" w:eastAsia="Cordia New" w:hAnsiTheme="minorBidi" w:cstheme="minorBidi"/>
                <w:spacing w:val="-1"/>
                <w:position w:val="4"/>
                <w:sz w:val="28"/>
                <w:szCs w:val="28"/>
              </w:rPr>
              <w:t>f</w:t>
            </w:r>
            <w:r w:rsidRPr="00836401">
              <w:rPr>
                <w:rFonts w:asciiTheme="minorBidi" w:eastAsia="Cordia New" w:hAnsiTheme="minorBidi" w:cstheme="minorBidi"/>
                <w:spacing w:val="-2"/>
                <w:position w:val="4"/>
                <w:sz w:val="28"/>
                <w:szCs w:val="28"/>
              </w:rPr>
              <w:t>o</w:t>
            </w:r>
            <w:r w:rsidRPr="00836401">
              <w:rPr>
                <w:rFonts w:asciiTheme="minorBidi" w:eastAsia="Cordia New" w:hAnsiTheme="minorBidi" w:cstheme="minorBidi"/>
                <w:position w:val="4"/>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pacing w:val="2"/>
                <w:position w:val="4"/>
                <w:sz w:val="28"/>
                <w:szCs w:val="28"/>
              </w:rPr>
              <w:t>0</w:t>
            </w:r>
            <w:r w:rsidRPr="00836401">
              <w:rPr>
                <w:rFonts w:asciiTheme="minorBidi" w:eastAsia="Cordia New" w:hAnsiTheme="minorBidi" w:cstheme="minorBidi"/>
                <w:position w:val="4"/>
                <w:sz w:val="28"/>
                <w:szCs w:val="28"/>
              </w:rPr>
              <w:t>%</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Abs</w:t>
            </w:r>
            <w:r w:rsidRPr="00836401">
              <w:rPr>
                <w:rFonts w:asciiTheme="minorBidi" w:eastAsia="Cordia New" w:hAnsiTheme="minorBidi" w:cstheme="minorBidi"/>
                <w:spacing w:val="-1"/>
                <w:sz w:val="28"/>
                <w:szCs w:val="28"/>
              </w:rPr>
              <w:t>t</w:t>
            </w:r>
            <w:r w:rsidRPr="00836401">
              <w:rPr>
                <w:rFonts w:asciiTheme="minorBidi" w:eastAsia="Cordia New" w:hAnsiTheme="minorBidi" w:cstheme="minorBidi"/>
                <w:sz w:val="28"/>
                <w:szCs w:val="28"/>
              </w:rPr>
              <w:t>ai</w:t>
            </w:r>
            <w:r w:rsidRPr="00836401">
              <w:rPr>
                <w:rFonts w:asciiTheme="minorBidi" w:eastAsia="Cordia New" w:hAnsiTheme="minorBidi" w:cstheme="minorBidi"/>
                <w:spacing w:val="1"/>
                <w:sz w:val="28"/>
                <w:szCs w:val="28"/>
              </w:rPr>
              <w:t>n</w:t>
            </w:r>
            <w:r w:rsidRPr="00836401">
              <w:rPr>
                <w:rFonts w:asciiTheme="minorBidi" w:eastAsia="Cordia New" w:hAnsiTheme="minorBidi" w:cstheme="minorBidi"/>
                <w:spacing w:val="-2"/>
                <w:sz w:val="28"/>
                <w:szCs w:val="28"/>
              </w:rPr>
              <w:t>e</w:t>
            </w:r>
            <w:r w:rsidRPr="00836401">
              <w:rPr>
                <w:rFonts w:asciiTheme="minorBidi" w:eastAsia="Cordia New" w:hAnsiTheme="minorBidi" w:cstheme="minorBidi"/>
                <w:sz w:val="28"/>
                <w:szCs w:val="28"/>
              </w:rPr>
              <w:t>d</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sidRPr="00836401">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Pr>
                <w:rFonts w:asciiTheme="minorBidi" w:eastAsia="Cordia New" w:hAnsiTheme="minorBidi" w:cstheme="minorBidi"/>
                <w:sz w:val="28"/>
                <w:szCs w:val="28"/>
              </w:rPr>
              <w:t>Voided Ballot</w:t>
            </w:r>
          </w:p>
        </w:tc>
        <w:tc>
          <w:tcPr>
            <w:tcW w:w="1487" w:type="dxa"/>
          </w:tcPr>
          <w:p w:rsidR="00B74369" w:rsidRPr="00836401" w:rsidRDefault="00B74369" w:rsidP="00D75F84">
            <w:pPr>
              <w:ind w:right="73"/>
              <w:jc w:val="right"/>
              <w:rPr>
                <w:rFonts w:asciiTheme="minorBidi" w:eastAsia="Cordia New" w:hAnsiTheme="minorBidi" w:cstheme="minorBidi"/>
                <w:sz w:val="28"/>
                <w:szCs w:val="28"/>
              </w:rPr>
            </w:pPr>
            <w:r>
              <w:rPr>
                <w:rFonts w:asciiTheme="minorBidi" w:eastAsia="Cordia New" w:hAnsiTheme="minorBidi" w:cstheme="minorBidi"/>
                <w:sz w:val="28"/>
                <w:szCs w:val="28"/>
              </w:rPr>
              <w:t xml:space="preserve">0  </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Pr>
                <w:rFonts w:asciiTheme="minorBidi" w:eastAsia="Cordia New" w:hAnsiTheme="minorBidi" w:cstheme="minorBidi"/>
                <w:sz w:val="28"/>
                <w:szCs w:val="28"/>
              </w:rPr>
              <w:t>Votes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Pr>
                <w:rFonts w:asciiTheme="minorBidi" w:eastAsia="Cordia New" w:hAnsiTheme="minorBidi" w:cstheme="minorBidi"/>
                <w:sz w:val="28"/>
                <w:szCs w:val="28"/>
              </w:rPr>
              <w:t>accounted for</w:t>
            </w:r>
          </w:p>
        </w:tc>
        <w:tc>
          <w:tcPr>
            <w:tcW w:w="994" w:type="dxa"/>
          </w:tcPr>
          <w:p w:rsidR="00B74369" w:rsidRPr="00836401" w:rsidRDefault="00B74369" w:rsidP="00D75F84">
            <w:pPr>
              <w:ind w:right="75"/>
              <w:jc w:val="right"/>
              <w:rPr>
                <w:rFonts w:asciiTheme="minorBidi" w:eastAsia="Cordia New" w:hAnsiTheme="minorBidi" w:cstheme="minorBidi"/>
                <w:sz w:val="28"/>
                <w:szCs w:val="28"/>
              </w:rPr>
            </w:pPr>
            <w:r>
              <w:rPr>
                <w:rFonts w:asciiTheme="minorBidi" w:eastAsia="Cordia New" w:hAnsiTheme="minorBidi" w:cstheme="minorBidi"/>
                <w:sz w:val="28"/>
                <w:szCs w:val="28"/>
              </w:rPr>
              <w:t>0%</w:t>
            </w:r>
          </w:p>
        </w:tc>
      </w:tr>
      <w:tr w:rsidR="00B74369" w:rsidRPr="00836401" w:rsidTr="00D75F84">
        <w:trPr>
          <w:trHeight w:hRule="exact" w:val="422"/>
        </w:trPr>
        <w:tc>
          <w:tcPr>
            <w:tcW w:w="1490" w:type="dxa"/>
          </w:tcPr>
          <w:p w:rsidR="00B74369" w:rsidRPr="00836401" w:rsidRDefault="00B74369" w:rsidP="00D75F84">
            <w:pPr>
              <w:ind w:left="40" w:right="-31"/>
              <w:rPr>
                <w:rFonts w:asciiTheme="minorBidi" w:eastAsia="Cordia New" w:hAnsiTheme="minorBidi" w:cstheme="minorBidi"/>
                <w:sz w:val="28"/>
                <w:szCs w:val="28"/>
              </w:rPr>
            </w:pPr>
            <w:r w:rsidRPr="00836401">
              <w:rPr>
                <w:rFonts w:asciiTheme="minorBidi" w:eastAsia="Cordia New" w:hAnsiTheme="minorBidi" w:cstheme="minorBidi"/>
                <w:position w:val="6"/>
                <w:sz w:val="28"/>
                <w:szCs w:val="28"/>
              </w:rPr>
              <w:t>T</w:t>
            </w:r>
            <w:r w:rsidRPr="00836401">
              <w:rPr>
                <w:rFonts w:asciiTheme="minorBidi" w:eastAsia="Cordia New" w:hAnsiTheme="minorBidi" w:cstheme="minorBidi"/>
                <w:spacing w:val="1"/>
                <w:position w:val="6"/>
                <w:sz w:val="28"/>
                <w:szCs w:val="28"/>
              </w:rPr>
              <w:t>o</w:t>
            </w:r>
            <w:r w:rsidRPr="00836401">
              <w:rPr>
                <w:rFonts w:asciiTheme="minorBidi" w:eastAsia="Cordia New" w:hAnsiTheme="minorBidi" w:cstheme="minorBidi"/>
                <w:position w:val="6"/>
                <w:sz w:val="28"/>
                <w:szCs w:val="28"/>
              </w:rPr>
              <w:t>tal</w:t>
            </w:r>
          </w:p>
        </w:tc>
        <w:tc>
          <w:tcPr>
            <w:tcW w:w="1487" w:type="dxa"/>
          </w:tcPr>
          <w:p w:rsidR="00B74369" w:rsidRPr="00836401" w:rsidRDefault="00B74369" w:rsidP="00D75F84">
            <w:pPr>
              <w:ind w:right="73"/>
              <w:jc w:val="right"/>
              <w:rPr>
                <w:rFonts w:asciiTheme="minorBidi" w:eastAsia="Cordia New" w:hAnsiTheme="minorBidi" w:cstheme="minorBidi"/>
                <w:sz w:val="28"/>
                <w:szCs w:val="28"/>
                <w:u w:val="double"/>
              </w:rPr>
            </w:pPr>
            <w:r w:rsidRPr="00836401">
              <w:rPr>
                <w:rFonts w:asciiTheme="minorBidi" w:eastAsia="Cordia New" w:hAnsiTheme="minorBidi" w:cstheme="minorBidi"/>
                <w:sz w:val="28"/>
                <w:szCs w:val="28"/>
                <w:u w:val="double"/>
              </w:rPr>
              <w:t>102,078,653</w:t>
            </w:r>
          </w:p>
        </w:tc>
        <w:tc>
          <w:tcPr>
            <w:tcW w:w="609" w:type="dxa"/>
          </w:tcPr>
          <w:p w:rsidR="00B74369" w:rsidRPr="00836401" w:rsidRDefault="00B74369" w:rsidP="00D75F84">
            <w:pPr>
              <w:ind w:left="10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V</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z w:val="28"/>
                <w:szCs w:val="28"/>
              </w:rPr>
              <w:t>tes</w:t>
            </w:r>
          </w:p>
        </w:tc>
        <w:tc>
          <w:tcPr>
            <w:tcW w:w="1943" w:type="dxa"/>
          </w:tcPr>
          <w:p w:rsidR="00B74369" w:rsidRPr="00836401" w:rsidRDefault="00B74369" w:rsidP="00D75F84">
            <w:pPr>
              <w:ind w:left="348"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a</w:t>
            </w:r>
            <w:r w:rsidRPr="00836401">
              <w:rPr>
                <w:rFonts w:asciiTheme="minorBidi" w:eastAsia="Cordia New" w:hAnsiTheme="minorBidi" w:cstheme="minorBidi"/>
                <w:spacing w:val="1"/>
                <w:sz w:val="28"/>
                <w:szCs w:val="28"/>
              </w:rPr>
              <w:t>c</w:t>
            </w:r>
            <w:r w:rsidRPr="00836401">
              <w:rPr>
                <w:rFonts w:asciiTheme="minorBidi" w:eastAsia="Cordia New" w:hAnsiTheme="minorBidi" w:cstheme="minorBidi"/>
                <w:spacing w:val="-2"/>
                <w:sz w:val="28"/>
                <w:szCs w:val="28"/>
              </w:rPr>
              <w:t>c</w:t>
            </w:r>
            <w:r w:rsidRPr="00836401">
              <w:rPr>
                <w:rFonts w:asciiTheme="minorBidi" w:eastAsia="Cordia New" w:hAnsiTheme="minorBidi" w:cstheme="minorBidi"/>
                <w:sz w:val="28"/>
                <w:szCs w:val="28"/>
              </w:rPr>
              <w:t>o</w:t>
            </w:r>
            <w:r w:rsidRPr="00836401">
              <w:rPr>
                <w:rFonts w:asciiTheme="minorBidi" w:eastAsia="Cordia New" w:hAnsiTheme="minorBidi" w:cstheme="minorBidi"/>
                <w:spacing w:val="-1"/>
                <w:sz w:val="28"/>
                <w:szCs w:val="28"/>
              </w:rPr>
              <w:t>u</w:t>
            </w:r>
            <w:r w:rsidRPr="00836401">
              <w:rPr>
                <w:rFonts w:asciiTheme="minorBidi" w:eastAsia="Cordia New" w:hAnsiTheme="minorBidi" w:cstheme="minorBidi"/>
                <w:sz w:val="28"/>
                <w:szCs w:val="28"/>
              </w:rPr>
              <w:t>nted</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1"/>
                <w:sz w:val="28"/>
                <w:szCs w:val="28"/>
              </w:rPr>
              <w:t>f</w:t>
            </w:r>
            <w:r w:rsidRPr="00836401">
              <w:rPr>
                <w:rFonts w:asciiTheme="minorBidi" w:eastAsia="Cordia New" w:hAnsiTheme="minorBidi" w:cstheme="minorBidi"/>
                <w:spacing w:val="-2"/>
                <w:sz w:val="28"/>
                <w:szCs w:val="28"/>
              </w:rPr>
              <w:t>o</w:t>
            </w:r>
            <w:r w:rsidRPr="00836401">
              <w:rPr>
                <w:rFonts w:asciiTheme="minorBidi" w:eastAsia="Cordia New" w:hAnsiTheme="minorBidi" w:cstheme="minorBidi"/>
                <w:sz w:val="28"/>
                <w:szCs w:val="28"/>
              </w:rPr>
              <w:t>r</w:t>
            </w:r>
          </w:p>
        </w:tc>
        <w:tc>
          <w:tcPr>
            <w:tcW w:w="994" w:type="dxa"/>
          </w:tcPr>
          <w:p w:rsidR="00B74369" w:rsidRPr="00836401" w:rsidRDefault="00B74369" w:rsidP="00D75F84">
            <w:pPr>
              <w:ind w:right="75"/>
              <w:jc w:val="right"/>
              <w:rPr>
                <w:rFonts w:asciiTheme="minorBidi" w:eastAsia="Cordia New" w:hAnsiTheme="minorBidi" w:cstheme="minorBidi"/>
                <w:sz w:val="28"/>
                <w:szCs w:val="28"/>
                <w:u w:val="double"/>
              </w:rPr>
            </w:pPr>
            <w:r w:rsidRPr="00836401">
              <w:rPr>
                <w:rFonts w:asciiTheme="minorBidi" w:eastAsia="Cordia New" w:hAnsiTheme="minorBidi" w:cstheme="minorBidi"/>
                <w:position w:val="6"/>
                <w:sz w:val="28"/>
                <w:szCs w:val="28"/>
                <w:u w:val="double"/>
              </w:rPr>
              <w:t>1</w:t>
            </w:r>
            <w:r w:rsidRPr="00836401">
              <w:rPr>
                <w:rFonts w:asciiTheme="minorBidi" w:eastAsia="Cordia New" w:hAnsiTheme="minorBidi" w:cstheme="minorBidi"/>
                <w:spacing w:val="1"/>
                <w:position w:val="6"/>
                <w:sz w:val="28"/>
                <w:szCs w:val="28"/>
                <w:u w:val="double"/>
              </w:rPr>
              <w:t>0</w:t>
            </w:r>
            <w:r w:rsidRPr="00836401">
              <w:rPr>
                <w:rFonts w:asciiTheme="minorBidi" w:eastAsia="Cordia New" w:hAnsiTheme="minorBidi" w:cstheme="minorBidi"/>
                <w:position w:val="6"/>
                <w:sz w:val="28"/>
                <w:szCs w:val="28"/>
                <w:u w:val="double"/>
              </w:rPr>
              <w:t>0%</w:t>
            </w:r>
          </w:p>
        </w:tc>
      </w:tr>
    </w:tbl>
    <w:p w:rsidR="00B74369" w:rsidRDefault="00B74369" w:rsidP="00467B0F">
      <w:pPr>
        <w:ind w:left="100" w:right="-31"/>
        <w:rPr>
          <w:rFonts w:asciiTheme="minorBidi" w:eastAsia="Cordia New" w:hAnsiTheme="minorBidi" w:cstheme="minorBidi"/>
          <w:b/>
          <w:sz w:val="28"/>
          <w:szCs w:val="28"/>
        </w:rPr>
      </w:pPr>
    </w:p>
    <w:p w:rsidR="00B74369" w:rsidRDefault="00B74369" w:rsidP="00467B0F">
      <w:pPr>
        <w:ind w:left="100" w:right="-31"/>
        <w:rPr>
          <w:rFonts w:asciiTheme="minorBidi" w:eastAsia="Cordia New" w:hAnsiTheme="minorBidi" w:cstheme="minorBidi"/>
          <w:b/>
          <w:sz w:val="28"/>
          <w:szCs w:val="28"/>
        </w:rPr>
      </w:pPr>
    </w:p>
    <w:p w:rsidR="00B74369" w:rsidRDefault="00B74369" w:rsidP="00467B0F">
      <w:pPr>
        <w:ind w:left="100" w:right="-31"/>
        <w:rPr>
          <w:rFonts w:asciiTheme="minorBidi" w:eastAsia="Cordia New" w:hAnsiTheme="minorBidi" w:cstheme="minorBidi"/>
          <w:b/>
          <w:sz w:val="28"/>
          <w:szCs w:val="28"/>
        </w:rPr>
      </w:pPr>
    </w:p>
    <w:p w:rsidR="00B74369" w:rsidRDefault="00B74369" w:rsidP="00467B0F">
      <w:pPr>
        <w:ind w:left="100" w:right="-31"/>
        <w:rPr>
          <w:rFonts w:asciiTheme="minorBidi" w:eastAsia="Cordia New" w:hAnsiTheme="minorBidi" w:cstheme="minorBidi"/>
          <w:b/>
          <w:sz w:val="28"/>
          <w:szCs w:val="28"/>
        </w:rPr>
      </w:pPr>
    </w:p>
    <w:p w:rsidR="00B74369" w:rsidRDefault="00B74369" w:rsidP="00467B0F">
      <w:pPr>
        <w:ind w:left="100" w:right="-31"/>
        <w:rPr>
          <w:rFonts w:asciiTheme="minorBidi" w:eastAsia="Cordia New" w:hAnsiTheme="minorBidi" w:cstheme="minorBidi"/>
          <w:b/>
          <w:sz w:val="28"/>
          <w:szCs w:val="28"/>
        </w:rPr>
      </w:pPr>
    </w:p>
    <w:p w:rsidR="00B74369" w:rsidRDefault="00B74369" w:rsidP="00467B0F">
      <w:pPr>
        <w:ind w:left="100" w:right="-31"/>
        <w:rPr>
          <w:rFonts w:asciiTheme="minorBidi" w:eastAsia="Cordia New" w:hAnsiTheme="minorBidi" w:cstheme="minorBidi"/>
          <w:b/>
          <w:sz w:val="28"/>
          <w:szCs w:val="28"/>
        </w:rPr>
      </w:pPr>
    </w:p>
    <w:p w:rsidR="00B74369" w:rsidRDefault="00B74369" w:rsidP="00467B0F">
      <w:pPr>
        <w:ind w:left="100" w:right="-31"/>
        <w:rPr>
          <w:rFonts w:asciiTheme="minorBidi" w:eastAsia="Cordia New" w:hAnsiTheme="minorBidi" w:cstheme="minorBidi"/>
          <w:b/>
          <w:sz w:val="28"/>
          <w:szCs w:val="28"/>
        </w:rPr>
      </w:pPr>
    </w:p>
    <w:p w:rsidR="00B74369" w:rsidRPr="00836401" w:rsidRDefault="00B74369" w:rsidP="00467B0F">
      <w:pPr>
        <w:ind w:left="100" w:right="-31"/>
        <w:rPr>
          <w:rFonts w:asciiTheme="minorBidi" w:eastAsia="Cordia New" w:hAnsiTheme="minorBidi" w:cstheme="minorBidi"/>
          <w:b/>
          <w:sz w:val="28"/>
          <w:szCs w:val="28"/>
        </w:rPr>
      </w:pPr>
    </w:p>
    <w:p w:rsidR="005E58C3" w:rsidRPr="00836401" w:rsidRDefault="004F4CA0"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b/>
          <w:sz w:val="28"/>
          <w:szCs w:val="28"/>
        </w:rPr>
        <w:t>Ag</w:t>
      </w:r>
      <w:r w:rsidRPr="00836401">
        <w:rPr>
          <w:rFonts w:asciiTheme="minorBidi" w:eastAsia="Cordia New" w:hAnsiTheme="minorBidi" w:cstheme="minorBidi"/>
          <w:b/>
          <w:spacing w:val="1"/>
          <w:sz w:val="28"/>
          <w:szCs w:val="28"/>
        </w:rPr>
        <w:t>e</w:t>
      </w:r>
      <w:r w:rsidRPr="00836401">
        <w:rPr>
          <w:rFonts w:asciiTheme="minorBidi" w:eastAsia="Cordia New" w:hAnsiTheme="minorBidi" w:cstheme="minorBidi"/>
          <w:b/>
          <w:spacing w:val="-2"/>
          <w:sz w:val="28"/>
          <w:szCs w:val="28"/>
        </w:rPr>
        <w:t>n</w:t>
      </w:r>
      <w:r w:rsidRPr="00836401">
        <w:rPr>
          <w:rFonts w:asciiTheme="minorBidi" w:eastAsia="Cordia New" w:hAnsiTheme="minorBidi" w:cstheme="minorBidi"/>
          <w:b/>
          <w:sz w:val="28"/>
          <w:szCs w:val="28"/>
        </w:rPr>
        <w:t>da</w:t>
      </w:r>
      <w:r w:rsidRPr="00836401">
        <w:rPr>
          <w:rFonts w:asciiTheme="minorBidi" w:eastAsia="Cordia New" w:hAnsiTheme="minorBidi" w:cstheme="minorBidi"/>
          <w:b/>
          <w:spacing w:val="2"/>
          <w:sz w:val="28"/>
          <w:szCs w:val="28"/>
        </w:rPr>
        <w:t xml:space="preserve"> </w:t>
      </w:r>
      <w:r w:rsidRPr="00836401">
        <w:rPr>
          <w:rFonts w:asciiTheme="minorBidi" w:eastAsia="Cordia New" w:hAnsiTheme="minorBidi" w:cstheme="minorBidi"/>
          <w:b/>
          <w:spacing w:val="-1"/>
          <w:sz w:val="28"/>
          <w:szCs w:val="28"/>
        </w:rPr>
        <w:t>I</w:t>
      </w:r>
      <w:r w:rsidRPr="00836401">
        <w:rPr>
          <w:rFonts w:asciiTheme="minorBidi" w:eastAsia="Cordia New" w:hAnsiTheme="minorBidi" w:cstheme="minorBidi"/>
          <w:b/>
          <w:sz w:val="28"/>
          <w:szCs w:val="28"/>
        </w:rPr>
        <w:t>t</w:t>
      </w:r>
      <w:r w:rsidRPr="00836401">
        <w:rPr>
          <w:rFonts w:asciiTheme="minorBidi" w:eastAsia="Cordia New" w:hAnsiTheme="minorBidi" w:cstheme="minorBidi"/>
          <w:b/>
          <w:spacing w:val="-2"/>
          <w:sz w:val="28"/>
          <w:szCs w:val="28"/>
        </w:rPr>
        <w:t>e</w:t>
      </w:r>
      <w:r w:rsidRPr="00836401">
        <w:rPr>
          <w:rFonts w:asciiTheme="minorBidi" w:eastAsia="Cordia New" w:hAnsiTheme="minorBidi" w:cstheme="minorBidi"/>
          <w:b/>
          <w:sz w:val="28"/>
          <w:szCs w:val="28"/>
        </w:rPr>
        <w:t xml:space="preserve">m </w:t>
      </w:r>
      <w:r w:rsidR="00336405" w:rsidRPr="00836401">
        <w:rPr>
          <w:rFonts w:asciiTheme="minorBidi" w:eastAsia="Cordia New" w:hAnsiTheme="minorBidi" w:cstheme="minorBidi"/>
          <w:b/>
          <w:spacing w:val="1"/>
          <w:sz w:val="28"/>
          <w:szCs w:val="28"/>
        </w:rPr>
        <w:t>11</w:t>
      </w:r>
      <w:r w:rsidRPr="00836401">
        <w:rPr>
          <w:rFonts w:asciiTheme="minorBidi" w:eastAsia="Cordia New" w:hAnsiTheme="minorBidi" w:cstheme="minorBidi"/>
          <w:b/>
          <w:sz w:val="28"/>
          <w:szCs w:val="28"/>
        </w:rPr>
        <w:t>:</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z w:val="28"/>
          <w:szCs w:val="28"/>
        </w:rPr>
        <w:t>Ot</w:t>
      </w:r>
      <w:r w:rsidRPr="00836401">
        <w:rPr>
          <w:rFonts w:asciiTheme="minorBidi" w:eastAsia="Cordia New" w:hAnsiTheme="minorBidi" w:cstheme="minorBidi"/>
          <w:b/>
          <w:spacing w:val="-1"/>
          <w:sz w:val="28"/>
          <w:szCs w:val="28"/>
        </w:rPr>
        <w:t>h</w:t>
      </w:r>
      <w:r w:rsidRPr="00836401">
        <w:rPr>
          <w:rFonts w:asciiTheme="minorBidi" w:eastAsia="Cordia New" w:hAnsiTheme="minorBidi" w:cstheme="minorBidi"/>
          <w:b/>
          <w:sz w:val="28"/>
          <w:szCs w:val="28"/>
        </w:rPr>
        <w:t>er</w:t>
      </w:r>
      <w:r w:rsidRPr="00836401">
        <w:rPr>
          <w:rFonts w:asciiTheme="minorBidi" w:eastAsia="Cordia New" w:hAnsiTheme="minorBidi" w:cstheme="minorBidi"/>
          <w:b/>
          <w:spacing w:val="-1"/>
          <w:sz w:val="28"/>
          <w:szCs w:val="28"/>
        </w:rPr>
        <w:t xml:space="preserve"> </w:t>
      </w:r>
      <w:r w:rsidRPr="00836401">
        <w:rPr>
          <w:rFonts w:asciiTheme="minorBidi" w:eastAsia="Cordia New" w:hAnsiTheme="minorBidi" w:cstheme="minorBidi"/>
          <w:b/>
          <w:spacing w:val="1"/>
          <w:sz w:val="28"/>
          <w:szCs w:val="28"/>
        </w:rPr>
        <w:t>(</w:t>
      </w:r>
      <w:r w:rsidRPr="00836401">
        <w:rPr>
          <w:rFonts w:asciiTheme="minorBidi" w:eastAsia="Cordia New" w:hAnsiTheme="minorBidi" w:cstheme="minorBidi"/>
          <w:b/>
          <w:sz w:val="28"/>
          <w:szCs w:val="28"/>
        </w:rPr>
        <w:t>if a</w:t>
      </w:r>
      <w:r w:rsidRPr="00836401">
        <w:rPr>
          <w:rFonts w:asciiTheme="minorBidi" w:eastAsia="Cordia New" w:hAnsiTheme="minorBidi" w:cstheme="minorBidi"/>
          <w:b/>
          <w:spacing w:val="1"/>
          <w:sz w:val="28"/>
          <w:szCs w:val="28"/>
        </w:rPr>
        <w:t>n</w:t>
      </w:r>
      <w:r w:rsidRPr="00836401">
        <w:rPr>
          <w:rFonts w:asciiTheme="minorBidi" w:eastAsia="Cordia New" w:hAnsiTheme="minorBidi" w:cstheme="minorBidi"/>
          <w:b/>
          <w:spacing w:val="-1"/>
          <w:sz w:val="28"/>
          <w:szCs w:val="28"/>
        </w:rPr>
        <w:t>y</w:t>
      </w:r>
      <w:r w:rsidRPr="00836401">
        <w:rPr>
          <w:rFonts w:asciiTheme="minorBidi" w:eastAsia="Cordia New" w:hAnsiTheme="minorBidi" w:cstheme="minorBidi"/>
          <w:b/>
          <w:sz w:val="28"/>
          <w:szCs w:val="28"/>
        </w:rPr>
        <w:t>)</w:t>
      </w:r>
    </w:p>
    <w:p w:rsidR="002A524B" w:rsidRPr="00836401" w:rsidRDefault="002A524B" w:rsidP="00467B0F">
      <w:pPr>
        <w:ind w:right="-31"/>
        <w:rPr>
          <w:rFonts w:asciiTheme="minorBidi" w:hAnsiTheme="minorBidi" w:cstheme="minorBidi"/>
          <w:sz w:val="28"/>
          <w:szCs w:val="28"/>
        </w:rPr>
      </w:pPr>
    </w:p>
    <w:p w:rsidR="005E58C3" w:rsidRPr="00836401" w:rsidRDefault="002A524B" w:rsidP="00467B0F">
      <w:pPr>
        <w:ind w:right="-31"/>
        <w:rPr>
          <w:rFonts w:asciiTheme="minorBidi" w:eastAsia="Cordia New" w:hAnsiTheme="minorBidi" w:cstheme="minorBidi"/>
          <w:sz w:val="28"/>
          <w:szCs w:val="28"/>
        </w:rPr>
      </w:pPr>
      <w:r w:rsidRPr="00836401">
        <w:rPr>
          <w:rFonts w:asciiTheme="minorBidi" w:hAnsiTheme="minorBidi" w:cstheme="minorBidi"/>
          <w:sz w:val="28"/>
          <w:szCs w:val="28"/>
        </w:rPr>
        <w:t xml:space="preserve"> </w:t>
      </w:r>
      <w:r w:rsidR="004F4CA0" w:rsidRPr="00836401">
        <w:rPr>
          <w:rFonts w:asciiTheme="minorBidi" w:eastAsia="Cordia New" w:hAnsiTheme="minorBidi" w:cstheme="minorBidi"/>
          <w:sz w:val="28"/>
          <w:szCs w:val="28"/>
        </w:rPr>
        <w:t>T</w:t>
      </w:r>
      <w:r w:rsidR="004F4CA0" w:rsidRPr="00836401">
        <w:rPr>
          <w:rFonts w:asciiTheme="minorBidi" w:eastAsia="Cordia New" w:hAnsiTheme="minorBidi" w:cstheme="minorBidi"/>
          <w:spacing w:val="1"/>
          <w:sz w:val="28"/>
          <w:szCs w:val="28"/>
        </w:rPr>
        <w:t>h</w:t>
      </w:r>
      <w:r w:rsidR="004F4CA0" w:rsidRPr="00836401">
        <w:rPr>
          <w:rFonts w:asciiTheme="minorBidi" w:eastAsia="Cordia New" w:hAnsiTheme="minorBidi" w:cstheme="minorBidi"/>
          <w:spacing w:val="-2"/>
          <w:sz w:val="28"/>
          <w:szCs w:val="28"/>
        </w:rPr>
        <w:t>e</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z w:val="28"/>
          <w:szCs w:val="28"/>
        </w:rPr>
        <w:t>e was</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pacing w:val="-2"/>
          <w:sz w:val="28"/>
          <w:szCs w:val="28"/>
        </w:rPr>
        <w:t>n</w:t>
      </w:r>
      <w:r w:rsidR="004F4CA0" w:rsidRPr="00836401">
        <w:rPr>
          <w:rFonts w:asciiTheme="minorBidi" w:eastAsia="Cordia New" w:hAnsiTheme="minorBidi" w:cstheme="minorBidi"/>
          <w:sz w:val="28"/>
          <w:szCs w:val="28"/>
        </w:rPr>
        <w:t>o a</w:t>
      </w:r>
      <w:r w:rsidR="004F4CA0" w:rsidRPr="00836401">
        <w:rPr>
          <w:rFonts w:asciiTheme="minorBidi" w:eastAsia="Cordia New" w:hAnsiTheme="minorBidi" w:cstheme="minorBidi"/>
          <w:spacing w:val="-1"/>
          <w:sz w:val="28"/>
          <w:szCs w:val="28"/>
        </w:rPr>
        <w:t>g</w:t>
      </w:r>
      <w:r w:rsidR="004F4CA0" w:rsidRPr="00836401">
        <w:rPr>
          <w:rFonts w:asciiTheme="minorBidi" w:eastAsia="Cordia New" w:hAnsiTheme="minorBidi" w:cstheme="minorBidi"/>
          <w:sz w:val="28"/>
          <w:szCs w:val="28"/>
        </w:rPr>
        <w:t>e</w:t>
      </w:r>
      <w:r w:rsidR="004F4CA0" w:rsidRPr="00836401">
        <w:rPr>
          <w:rFonts w:asciiTheme="minorBidi" w:eastAsia="Cordia New" w:hAnsiTheme="minorBidi" w:cstheme="minorBidi"/>
          <w:spacing w:val="-1"/>
          <w:sz w:val="28"/>
          <w:szCs w:val="28"/>
        </w:rPr>
        <w:t>n</w:t>
      </w:r>
      <w:r w:rsidR="004F4CA0" w:rsidRPr="00836401">
        <w:rPr>
          <w:rFonts w:asciiTheme="minorBidi" w:eastAsia="Cordia New" w:hAnsiTheme="minorBidi" w:cstheme="minorBidi"/>
          <w:sz w:val="28"/>
          <w:szCs w:val="28"/>
        </w:rPr>
        <w:t>da</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pacing w:val="-3"/>
          <w:sz w:val="28"/>
          <w:szCs w:val="28"/>
        </w:rPr>
        <w:t>p</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pacing w:val="-2"/>
          <w:sz w:val="28"/>
          <w:szCs w:val="28"/>
        </w:rPr>
        <w:t>o</w:t>
      </w:r>
      <w:r w:rsidR="004F4CA0" w:rsidRPr="00836401">
        <w:rPr>
          <w:rFonts w:asciiTheme="minorBidi" w:eastAsia="Cordia New" w:hAnsiTheme="minorBidi" w:cstheme="minorBidi"/>
          <w:sz w:val="28"/>
          <w:szCs w:val="28"/>
        </w:rPr>
        <w:t>p</w:t>
      </w:r>
      <w:r w:rsidR="004F4CA0" w:rsidRPr="00836401">
        <w:rPr>
          <w:rFonts w:asciiTheme="minorBidi" w:eastAsia="Cordia New" w:hAnsiTheme="minorBidi" w:cstheme="minorBidi"/>
          <w:spacing w:val="1"/>
          <w:sz w:val="28"/>
          <w:szCs w:val="28"/>
        </w:rPr>
        <w:t>o</w:t>
      </w:r>
      <w:r w:rsidR="004F4CA0" w:rsidRPr="00836401">
        <w:rPr>
          <w:rFonts w:asciiTheme="minorBidi" w:eastAsia="Cordia New" w:hAnsiTheme="minorBidi" w:cstheme="minorBidi"/>
          <w:spacing w:val="-3"/>
          <w:sz w:val="28"/>
          <w:szCs w:val="28"/>
        </w:rPr>
        <w:t>s</w:t>
      </w:r>
      <w:r w:rsidR="004F4CA0" w:rsidRPr="00836401">
        <w:rPr>
          <w:rFonts w:asciiTheme="minorBidi" w:eastAsia="Cordia New" w:hAnsiTheme="minorBidi" w:cstheme="minorBidi"/>
          <w:sz w:val="28"/>
          <w:szCs w:val="28"/>
        </w:rPr>
        <w:t>ed</w:t>
      </w:r>
      <w:r w:rsidR="004F4CA0" w:rsidRPr="00836401">
        <w:rPr>
          <w:rFonts w:asciiTheme="minorBidi" w:eastAsia="Cordia New" w:hAnsiTheme="minorBidi" w:cstheme="minorBidi"/>
          <w:spacing w:val="1"/>
          <w:sz w:val="28"/>
          <w:szCs w:val="28"/>
        </w:rPr>
        <w:t xml:space="preserve"> </w:t>
      </w:r>
      <w:r w:rsidR="004F4CA0" w:rsidRPr="00836401">
        <w:rPr>
          <w:rFonts w:asciiTheme="minorBidi" w:eastAsia="Cordia New" w:hAnsiTheme="minorBidi" w:cstheme="minorBidi"/>
          <w:spacing w:val="-1"/>
          <w:sz w:val="28"/>
          <w:szCs w:val="28"/>
        </w:rPr>
        <w:t>f</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pacing w:val="-2"/>
          <w:sz w:val="28"/>
          <w:szCs w:val="28"/>
        </w:rPr>
        <w:t>o</w:t>
      </w:r>
      <w:r w:rsidR="004F4CA0" w:rsidRPr="00836401">
        <w:rPr>
          <w:rFonts w:asciiTheme="minorBidi" w:eastAsia="Cordia New" w:hAnsiTheme="minorBidi" w:cstheme="minorBidi"/>
          <w:sz w:val="28"/>
          <w:szCs w:val="28"/>
        </w:rPr>
        <w:t xml:space="preserve">m </w:t>
      </w:r>
      <w:r w:rsidR="004F4CA0" w:rsidRPr="00836401">
        <w:rPr>
          <w:rFonts w:asciiTheme="minorBidi" w:eastAsia="Cordia New" w:hAnsiTheme="minorBidi" w:cstheme="minorBidi"/>
          <w:spacing w:val="-1"/>
          <w:sz w:val="28"/>
          <w:szCs w:val="28"/>
        </w:rPr>
        <w:t>t</w:t>
      </w:r>
      <w:r w:rsidR="004F4CA0" w:rsidRPr="00836401">
        <w:rPr>
          <w:rFonts w:asciiTheme="minorBidi" w:eastAsia="Cordia New" w:hAnsiTheme="minorBidi" w:cstheme="minorBidi"/>
          <w:sz w:val="28"/>
          <w:szCs w:val="28"/>
        </w:rPr>
        <w:t>he</w:t>
      </w:r>
      <w:r w:rsidR="004F4CA0" w:rsidRPr="00836401">
        <w:rPr>
          <w:rFonts w:asciiTheme="minorBidi" w:eastAsia="Cordia New" w:hAnsiTheme="minorBidi" w:cstheme="minorBidi"/>
          <w:spacing w:val="4"/>
          <w:sz w:val="28"/>
          <w:szCs w:val="28"/>
        </w:rPr>
        <w:t xml:space="preserve"> </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pacing w:val="-2"/>
          <w:sz w:val="28"/>
          <w:szCs w:val="28"/>
        </w:rPr>
        <w:t>h</w:t>
      </w:r>
      <w:r w:rsidR="004F4CA0" w:rsidRPr="00836401">
        <w:rPr>
          <w:rFonts w:asciiTheme="minorBidi" w:eastAsia="Cordia New" w:hAnsiTheme="minorBidi" w:cstheme="minorBidi"/>
          <w:sz w:val="28"/>
          <w:szCs w:val="28"/>
        </w:rPr>
        <w:t>are</w:t>
      </w:r>
      <w:r w:rsidR="004F4CA0" w:rsidRPr="00836401">
        <w:rPr>
          <w:rFonts w:asciiTheme="minorBidi" w:eastAsia="Cordia New" w:hAnsiTheme="minorBidi" w:cstheme="minorBidi"/>
          <w:spacing w:val="1"/>
          <w:sz w:val="28"/>
          <w:szCs w:val="28"/>
        </w:rPr>
        <w:t>h</w:t>
      </w:r>
      <w:r w:rsidR="004F4CA0" w:rsidRPr="00836401">
        <w:rPr>
          <w:rFonts w:asciiTheme="minorBidi" w:eastAsia="Cordia New" w:hAnsiTheme="minorBidi" w:cstheme="minorBidi"/>
          <w:spacing w:val="-2"/>
          <w:sz w:val="28"/>
          <w:szCs w:val="28"/>
        </w:rPr>
        <w:t>o</w:t>
      </w:r>
      <w:r w:rsidR="004F4CA0" w:rsidRPr="00836401">
        <w:rPr>
          <w:rFonts w:asciiTheme="minorBidi" w:eastAsia="Cordia New" w:hAnsiTheme="minorBidi" w:cstheme="minorBidi"/>
          <w:sz w:val="28"/>
          <w:szCs w:val="28"/>
        </w:rPr>
        <w:t>ld</w:t>
      </w:r>
      <w:r w:rsidR="004F4CA0" w:rsidRPr="00836401">
        <w:rPr>
          <w:rFonts w:asciiTheme="minorBidi" w:eastAsia="Cordia New" w:hAnsiTheme="minorBidi" w:cstheme="minorBidi"/>
          <w:spacing w:val="-1"/>
          <w:sz w:val="28"/>
          <w:szCs w:val="28"/>
        </w:rPr>
        <w:t>e</w:t>
      </w:r>
      <w:r w:rsidR="004F4CA0" w:rsidRPr="00836401">
        <w:rPr>
          <w:rFonts w:asciiTheme="minorBidi" w:eastAsia="Cordia New" w:hAnsiTheme="minorBidi" w:cstheme="minorBidi"/>
          <w:spacing w:val="1"/>
          <w:sz w:val="28"/>
          <w:szCs w:val="28"/>
        </w:rPr>
        <w:t>r</w:t>
      </w:r>
      <w:r w:rsidR="004F4CA0" w:rsidRPr="00836401">
        <w:rPr>
          <w:rFonts w:asciiTheme="minorBidi" w:eastAsia="Cordia New" w:hAnsiTheme="minorBidi" w:cstheme="minorBidi"/>
          <w:spacing w:val="-1"/>
          <w:sz w:val="28"/>
          <w:szCs w:val="28"/>
        </w:rPr>
        <w:t>s</w:t>
      </w:r>
      <w:r w:rsidR="004F4CA0" w:rsidRPr="00836401">
        <w:rPr>
          <w:rFonts w:asciiTheme="minorBidi" w:eastAsia="Cordia New" w:hAnsiTheme="minorBidi" w:cstheme="minorBidi"/>
          <w:sz w:val="28"/>
          <w:szCs w:val="28"/>
        </w:rPr>
        <w:t>.</w:t>
      </w:r>
    </w:p>
    <w:p w:rsidR="002A524B" w:rsidRPr="00836401" w:rsidRDefault="002A524B" w:rsidP="00467B0F">
      <w:pPr>
        <w:ind w:right="-31"/>
        <w:rPr>
          <w:rFonts w:asciiTheme="minorBidi" w:eastAsia="Cordia New" w:hAnsiTheme="minorBidi" w:cstheme="minorBidi"/>
          <w:sz w:val="28"/>
          <w:szCs w:val="28"/>
        </w:rPr>
      </w:pPr>
    </w:p>
    <w:p w:rsidR="00336405" w:rsidRPr="00836401" w:rsidRDefault="00336405" w:rsidP="00467B0F">
      <w:pPr>
        <w:ind w:right="-31"/>
        <w:jc w:val="both"/>
        <w:rPr>
          <w:rFonts w:asciiTheme="minorBidi" w:eastAsia="Cordia New" w:hAnsiTheme="minorBidi" w:cstheme="minorBidi"/>
          <w:sz w:val="28"/>
          <w:szCs w:val="28"/>
        </w:rPr>
      </w:pPr>
      <w:r w:rsidRPr="00836401">
        <w:rPr>
          <w:rFonts w:asciiTheme="minorBidi" w:eastAsia="Cordia New" w:hAnsiTheme="minorBidi" w:cstheme="minorBidi"/>
          <w:sz w:val="28"/>
          <w:szCs w:val="28"/>
        </w:rPr>
        <w:t>The chairman explained to the meeting about the company’s declining operational performance, saying that it was due to the loss of old customers, in particularly those of ABS sheets who are refrigerator producers.  The customers were not lost to competitors, but they had built their own production bases.  The company did not foresee the circumstance and therefore did not have a backup plan for it.  However, during the past 2-3 years when the company has been aware of the situation, the board of directors has tried to solve the problem by improving the production capacity of machines and inventing new products for the market.  Nevertheless, since the prices of raw materials, especially MMA, have risen in a record-breaking manner, the profit margin has dropped.  The company has been trying to improve in all aspects and believes that the overall business will be better in the future.</w:t>
      </w:r>
    </w:p>
    <w:p w:rsidR="005E58C3" w:rsidRPr="00836401" w:rsidRDefault="005E58C3" w:rsidP="00467B0F">
      <w:pPr>
        <w:ind w:right="-31"/>
        <w:rPr>
          <w:rFonts w:asciiTheme="minorBidi" w:hAnsiTheme="minorBidi" w:cstheme="minorBidi"/>
          <w:sz w:val="28"/>
          <w:szCs w:val="28"/>
        </w:rPr>
      </w:pPr>
    </w:p>
    <w:p w:rsidR="009F5E62" w:rsidRPr="00836401" w:rsidRDefault="009F5E62" w:rsidP="00467B0F">
      <w:pPr>
        <w:ind w:right="-31"/>
        <w:rPr>
          <w:rFonts w:asciiTheme="minorBidi" w:hAnsiTheme="minorBidi" w:cstheme="minorBidi"/>
          <w:sz w:val="28"/>
          <w:szCs w:val="28"/>
        </w:rPr>
      </w:pPr>
    </w:p>
    <w:p w:rsidR="001A6EFA" w:rsidRPr="00836401" w:rsidRDefault="001A6EFA" w:rsidP="00467B0F">
      <w:pPr>
        <w:ind w:right="-31"/>
        <w:rPr>
          <w:rFonts w:asciiTheme="minorBidi" w:hAnsiTheme="minorBidi" w:cstheme="minorBidi"/>
          <w:sz w:val="28"/>
          <w:szCs w:val="28"/>
        </w:rPr>
      </w:pPr>
    </w:p>
    <w:p w:rsidR="005E58C3" w:rsidRPr="00836401" w:rsidRDefault="00DC7C49"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 xml:space="preserve">The </w:t>
      </w:r>
      <w:r w:rsidR="004F4CA0" w:rsidRPr="00836401">
        <w:rPr>
          <w:rFonts w:asciiTheme="minorBidi" w:eastAsia="Cordia New" w:hAnsiTheme="minorBidi" w:cstheme="minorBidi"/>
          <w:sz w:val="28"/>
          <w:szCs w:val="28"/>
        </w:rPr>
        <w:t>Chairm</w:t>
      </w:r>
      <w:r w:rsidR="004F4CA0" w:rsidRPr="00836401">
        <w:rPr>
          <w:rFonts w:asciiTheme="minorBidi" w:eastAsia="Cordia New" w:hAnsiTheme="minorBidi" w:cstheme="minorBidi"/>
          <w:spacing w:val="-2"/>
          <w:sz w:val="28"/>
          <w:szCs w:val="28"/>
        </w:rPr>
        <w:t>a</w:t>
      </w:r>
      <w:r w:rsidR="004F4CA0" w:rsidRPr="00836401">
        <w:rPr>
          <w:rFonts w:asciiTheme="minorBidi" w:eastAsia="Cordia New" w:hAnsiTheme="minorBidi" w:cstheme="minorBidi"/>
          <w:sz w:val="28"/>
          <w:szCs w:val="28"/>
        </w:rPr>
        <w:t>n</w:t>
      </w:r>
      <w:r w:rsidRPr="00836401">
        <w:rPr>
          <w:rFonts w:asciiTheme="minorBidi" w:eastAsia="Cordia New" w:hAnsiTheme="minorBidi" w:cstheme="minorBidi"/>
          <w:sz w:val="28"/>
          <w:szCs w:val="28"/>
        </w:rPr>
        <w:t xml:space="preserve"> therefore</w:t>
      </w:r>
      <w:r w:rsidR="004F4CA0" w:rsidRPr="00836401">
        <w:rPr>
          <w:rFonts w:asciiTheme="minorBidi" w:eastAsia="Cordia New" w:hAnsiTheme="minorBidi" w:cstheme="minorBidi"/>
          <w:sz w:val="28"/>
          <w:szCs w:val="28"/>
        </w:rPr>
        <w:t xml:space="preserve"> tha</w:t>
      </w:r>
      <w:r w:rsidR="004F4CA0" w:rsidRPr="00836401">
        <w:rPr>
          <w:rFonts w:asciiTheme="minorBidi" w:eastAsia="Cordia New" w:hAnsiTheme="minorBidi" w:cstheme="minorBidi"/>
          <w:spacing w:val="2"/>
          <w:sz w:val="28"/>
          <w:szCs w:val="28"/>
        </w:rPr>
        <w:t>n</w:t>
      </w:r>
      <w:r w:rsidR="004F4CA0" w:rsidRPr="00836401">
        <w:rPr>
          <w:rFonts w:asciiTheme="minorBidi" w:eastAsia="Cordia New" w:hAnsiTheme="minorBidi" w:cstheme="minorBidi"/>
          <w:spacing w:val="-3"/>
          <w:sz w:val="28"/>
          <w:szCs w:val="28"/>
        </w:rPr>
        <w:t>k</w:t>
      </w:r>
      <w:r w:rsidR="004F4CA0" w:rsidRPr="00836401">
        <w:rPr>
          <w:rFonts w:asciiTheme="minorBidi" w:eastAsia="Cordia New" w:hAnsiTheme="minorBidi" w:cstheme="minorBidi"/>
          <w:sz w:val="28"/>
          <w:szCs w:val="28"/>
        </w:rPr>
        <w:t>ed</w:t>
      </w:r>
      <w:r w:rsidR="004F4CA0"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z w:val="28"/>
          <w:szCs w:val="28"/>
        </w:rPr>
        <w:t>the attendees</w:t>
      </w:r>
      <w:r w:rsidR="004F4CA0" w:rsidRPr="00836401">
        <w:rPr>
          <w:rFonts w:asciiTheme="minorBidi" w:eastAsia="Cordia New" w:hAnsiTheme="minorBidi" w:cstheme="minorBidi"/>
          <w:sz w:val="28"/>
          <w:szCs w:val="28"/>
        </w:rPr>
        <w:t xml:space="preserve"> </w:t>
      </w:r>
      <w:r w:rsidRPr="00836401">
        <w:rPr>
          <w:rFonts w:asciiTheme="minorBidi" w:eastAsia="Cordia New" w:hAnsiTheme="minorBidi" w:cstheme="minorBidi"/>
          <w:sz w:val="28"/>
          <w:szCs w:val="28"/>
        </w:rPr>
        <w:t>and declares the meeting closed.</w:t>
      </w:r>
    </w:p>
    <w:p w:rsidR="00336405" w:rsidRPr="00836401" w:rsidRDefault="00336405" w:rsidP="00467B0F">
      <w:pPr>
        <w:ind w:left="100" w:right="-31"/>
        <w:rPr>
          <w:rFonts w:asciiTheme="minorBidi" w:eastAsia="Cordia New" w:hAnsiTheme="minorBidi" w:cstheme="minorBidi"/>
          <w:sz w:val="28"/>
          <w:szCs w:val="28"/>
        </w:rPr>
      </w:pPr>
    </w:p>
    <w:p w:rsidR="005E58C3" w:rsidRPr="00836401" w:rsidRDefault="004F4CA0" w:rsidP="00467B0F">
      <w:pPr>
        <w:ind w:left="100" w:right="-31"/>
        <w:rPr>
          <w:rFonts w:asciiTheme="minorBidi" w:eastAsia="Cordia New" w:hAnsiTheme="minorBidi" w:cstheme="minorBidi"/>
          <w:sz w:val="28"/>
          <w:szCs w:val="28"/>
        </w:rPr>
      </w:pPr>
      <w:r w:rsidRPr="00836401">
        <w:rPr>
          <w:rFonts w:asciiTheme="minorBidi" w:eastAsia="Cordia New" w:hAnsiTheme="minorBidi" w:cstheme="minorBidi"/>
          <w:sz w:val="28"/>
          <w:szCs w:val="28"/>
        </w:rPr>
        <w:t>T</w:t>
      </w:r>
      <w:r w:rsidRPr="00836401">
        <w:rPr>
          <w:rFonts w:asciiTheme="minorBidi" w:eastAsia="Cordia New" w:hAnsiTheme="minorBidi" w:cstheme="minorBidi"/>
          <w:spacing w:val="1"/>
          <w:sz w:val="28"/>
          <w:szCs w:val="28"/>
        </w:rPr>
        <w:t>h</w:t>
      </w:r>
      <w:r w:rsidRPr="00836401">
        <w:rPr>
          <w:rFonts w:asciiTheme="minorBidi" w:eastAsia="Cordia New" w:hAnsiTheme="minorBidi" w:cstheme="minorBidi"/>
          <w:sz w:val="28"/>
          <w:szCs w:val="28"/>
        </w:rPr>
        <w:t xml:space="preserve">e </w:t>
      </w:r>
      <w:r w:rsidRPr="00836401">
        <w:rPr>
          <w:rFonts w:asciiTheme="minorBidi" w:eastAsia="Cordia New" w:hAnsiTheme="minorBidi" w:cstheme="minorBidi"/>
          <w:spacing w:val="-2"/>
          <w:sz w:val="28"/>
          <w:szCs w:val="28"/>
        </w:rPr>
        <w:t>m</w:t>
      </w:r>
      <w:r w:rsidRPr="00836401">
        <w:rPr>
          <w:rFonts w:asciiTheme="minorBidi" w:eastAsia="Cordia New" w:hAnsiTheme="minorBidi" w:cstheme="minorBidi"/>
          <w:sz w:val="28"/>
          <w:szCs w:val="28"/>
        </w:rPr>
        <w:t>e</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t</w:t>
      </w:r>
      <w:r w:rsidRPr="00836401">
        <w:rPr>
          <w:rFonts w:asciiTheme="minorBidi" w:eastAsia="Cordia New" w:hAnsiTheme="minorBidi" w:cstheme="minorBidi"/>
          <w:spacing w:val="-3"/>
          <w:sz w:val="28"/>
          <w:szCs w:val="28"/>
        </w:rPr>
        <w:t>i</w:t>
      </w:r>
      <w:r w:rsidRPr="00836401">
        <w:rPr>
          <w:rFonts w:asciiTheme="minorBidi" w:eastAsia="Cordia New" w:hAnsiTheme="minorBidi" w:cstheme="minorBidi"/>
          <w:sz w:val="28"/>
          <w:szCs w:val="28"/>
        </w:rPr>
        <w:t>ng</w:t>
      </w:r>
      <w:r w:rsidRPr="00836401">
        <w:rPr>
          <w:rFonts w:asciiTheme="minorBidi" w:eastAsia="Cordia New" w:hAnsiTheme="minorBidi" w:cstheme="minorBidi"/>
          <w:spacing w:val="1"/>
          <w:sz w:val="28"/>
          <w:szCs w:val="28"/>
        </w:rPr>
        <w:t xml:space="preserve"> </w:t>
      </w:r>
      <w:r w:rsidRPr="00836401">
        <w:rPr>
          <w:rFonts w:asciiTheme="minorBidi" w:eastAsia="Cordia New" w:hAnsiTheme="minorBidi" w:cstheme="minorBidi"/>
          <w:spacing w:val="-2"/>
          <w:sz w:val="28"/>
          <w:szCs w:val="28"/>
        </w:rPr>
        <w:t>a</w:t>
      </w:r>
      <w:r w:rsidRPr="00836401">
        <w:rPr>
          <w:rFonts w:asciiTheme="minorBidi" w:eastAsia="Cordia New" w:hAnsiTheme="minorBidi" w:cstheme="minorBidi"/>
          <w:sz w:val="28"/>
          <w:szCs w:val="28"/>
        </w:rPr>
        <w:t>dj</w:t>
      </w:r>
      <w:r w:rsidRPr="00836401">
        <w:rPr>
          <w:rFonts w:asciiTheme="minorBidi" w:eastAsia="Cordia New" w:hAnsiTheme="minorBidi" w:cstheme="minorBidi"/>
          <w:spacing w:val="1"/>
          <w:sz w:val="28"/>
          <w:szCs w:val="28"/>
        </w:rPr>
        <w:t>o</w:t>
      </w:r>
      <w:r w:rsidRPr="00836401">
        <w:rPr>
          <w:rFonts w:asciiTheme="minorBidi" w:eastAsia="Cordia New" w:hAnsiTheme="minorBidi" w:cstheme="minorBidi"/>
          <w:spacing w:val="-2"/>
          <w:sz w:val="28"/>
          <w:szCs w:val="28"/>
        </w:rPr>
        <w:t>u</w:t>
      </w:r>
      <w:r w:rsidRPr="00836401">
        <w:rPr>
          <w:rFonts w:asciiTheme="minorBidi" w:eastAsia="Cordia New" w:hAnsiTheme="minorBidi" w:cstheme="minorBidi"/>
          <w:spacing w:val="-1"/>
          <w:sz w:val="28"/>
          <w:szCs w:val="28"/>
        </w:rPr>
        <w:t>r</w:t>
      </w:r>
      <w:r w:rsidRPr="00836401">
        <w:rPr>
          <w:rFonts w:asciiTheme="minorBidi" w:eastAsia="Cordia New" w:hAnsiTheme="minorBidi" w:cstheme="minorBidi"/>
          <w:sz w:val="28"/>
          <w:szCs w:val="28"/>
        </w:rPr>
        <w:t>n</w:t>
      </w:r>
      <w:r w:rsidRPr="00836401">
        <w:rPr>
          <w:rFonts w:asciiTheme="minorBidi" w:eastAsia="Cordia New" w:hAnsiTheme="minorBidi" w:cstheme="minorBidi"/>
          <w:spacing w:val="1"/>
          <w:sz w:val="28"/>
          <w:szCs w:val="28"/>
        </w:rPr>
        <w:t>e</w:t>
      </w:r>
      <w:r w:rsidRPr="00836401">
        <w:rPr>
          <w:rFonts w:asciiTheme="minorBidi" w:eastAsia="Cordia New" w:hAnsiTheme="minorBidi" w:cstheme="minorBidi"/>
          <w:sz w:val="28"/>
          <w:szCs w:val="28"/>
        </w:rPr>
        <w:t>d</w:t>
      </w:r>
      <w:r w:rsidRPr="00836401">
        <w:rPr>
          <w:rFonts w:asciiTheme="minorBidi" w:eastAsia="Cordia New" w:hAnsiTheme="minorBidi" w:cstheme="minorBidi"/>
          <w:spacing w:val="-2"/>
          <w:sz w:val="28"/>
          <w:szCs w:val="28"/>
        </w:rPr>
        <w:t xml:space="preserve"> </w:t>
      </w:r>
      <w:r w:rsidRPr="00836401">
        <w:rPr>
          <w:rFonts w:asciiTheme="minorBidi" w:eastAsia="Cordia New" w:hAnsiTheme="minorBidi" w:cstheme="minorBidi"/>
          <w:sz w:val="28"/>
          <w:szCs w:val="28"/>
        </w:rPr>
        <w:t>at 1</w:t>
      </w:r>
      <w:r w:rsidR="00336405" w:rsidRPr="00836401">
        <w:rPr>
          <w:rFonts w:asciiTheme="minorBidi" w:eastAsia="Cordia New" w:hAnsiTheme="minorBidi" w:cstheme="minorBidi"/>
          <w:sz w:val="28"/>
          <w:szCs w:val="28"/>
        </w:rPr>
        <w:t>0</w:t>
      </w:r>
      <w:r w:rsidRPr="00836401">
        <w:rPr>
          <w:rFonts w:asciiTheme="minorBidi" w:eastAsia="Cordia New" w:hAnsiTheme="minorBidi" w:cstheme="minorBidi"/>
          <w:spacing w:val="-2"/>
          <w:sz w:val="28"/>
          <w:szCs w:val="28"/>
        </w:rPr>
        <w:t>.</w:t>
      </w:r>
      <w:r w:rsidR="00336405" w:rsidRPr="00836401">
        <w:rPr>
          <w:rFonts w:asciiTheme="minorBidi" w:eastAsia="Cordia New" w:hAnsiTheme="minorBidi" w:cstheme="minorBidi"/>
          <w:sz w:val="28"/>
          <w:szCs w:val="28"/>
        </w:rPr>
        <w:t>50</w:t>
      </w:r>
      <w:r w:rsidR="00DC7C49" w:rsidRPr="00836401">
        <w:rPr>
          <w:rFonts w:asciiTheme="minorBidi" w:eastAsia="Cordia New" w:hAnsiTheme="minorBidi" w:cstheme="minorBidi"/>
          <w:sz w:val="28"/>
          <w:szCs w:val="28"/>
        </w:rPr>
        <w:t xml:space="preserve"> a.m</w:t>
      </w:r>
      <w:r w:rsidRPr="00836401">
        <w:rPr>
          <w:rFonts w:asciiTheme="minorBidi" w:eastAsia="Cordia New" w:hAnsiTheme="minorBidi" w:cstheme="minorBidi"/>
          <w:sz w:val="28"/>
          <w:szCs w:val="28"/>
        </w:rPr>
        <w:t>.</w:t>
      </w:r>
    </w:p>
    <w:p w:rsidR="005E58C3" w:rsidRPr="00836401" w:rsidRDefault="005E58C3" w:rsidP="00467B0F">
      <w:pPr>
        <w:ind w:right="-31"/>
        <w:rPr>
          <w:rFonts w:asciiTheme="minorBidi" w:hAnsiTheme="minorBidi" w:cstheme="minorBidi"/>
          <w:sz w:val="28"/>
          <w:szCs w:val="28"/>
        </w:rPr>
      </w:pPr>
    </w:p>
    <w:p w:rsidR="005E58C3" w:rsidRPr="00836401" w:rsidRDefault="005E58C3" w:rsidP="00467B0F">
      <w:pPr>
        <w:ind w:right="-31"/>
        <w:rPr>
          <w:rFonts w:asciiTheme="minorBidi" w:hAnsiTheme="minorBidi" w:cstheme="minorBidi"/>
          <w:sz w:val="28"/>
          <w:szCs w:val="28"/>
        </w:rPr>
      </w:pPr>
    </w:p>
    <w:p w:rsidR="005E58C3" w:rsidRPr="00836401" w:rsidRDefault="005E58C3" w:rsidP="00467B0F">
      <w:pPr>
        <w:ind w:right="-31"/>
        <w:rPr>
          <w:rFonts w:asciiTheme="minorBidi" w:hAnsiTheme="minorBidi" w:cstheme="minorBidi"/>
          <w:sz w:val="28"/>
          <w:szCs w:val="28"/>
        </w:rPr>
      </w:pPr>
    </w:p>
    <w:p w:rsidR="005E58C3" w:rsidRPr="00836401" w:rsidRDefault="004B5DD3" w:rsidP="00467B0F">
      <w:pPr>
        <w:ind w:left="5040" w:right="-31" w:firstLine="720"/>
        <w:rPr>
          <w:rFonts w:asciiTheme="minorBidi" w:hAnsiTheme="minorBidi" w:cstheme="minorBidi"/>
          <w:sz w:val="28"/>
          <w:szCs w:val="28"/>
        </w:rPr>
      </w:pPr>
      <w:r w:rsidRPr="00836401">
        <w:rPr>
          <w:rFonts w:asciiTheme="minorBidi" w:hAnsiTheme="minorBidi" w:cstheme="minorBidi"/>
          <w:sz w:val="28"/>
          <w:szCs w:val="28"/>
        </w:rPr>
        <w:t>______________________________</w:t>
      </w:r>
    </w:p>
    <w:p w:rsidR="005E58C3" w:rsidRPr="00836401" w:rsidRDefault="004B5DD3" w:rsidP="00467B0F">
      <w:pPr>
        <w:tabs>
          <w:tab w:val="center" w:pos="7110"/>
        </w:tabs>
        <w:ind w:right="-31"/>
        <w:rPr>
          <w:rFonts w:asciiTheme="minorBidi" w:hAnsiTheme="minorBidi" w:cstheme="minorBidi"/>
          <w:sz w:val="28"/>
          <w:szCs w:val="28"/>
          <w:lang w:bidi="th-TH"/>
        </w:rPr>
      </w:pPr>
      <w:r w:rsidRPr="00836401">
        <w:rPr>
          <w:rFonts w:asciiTheme="minorBidi" w:hAnsiTheme="minorBidi" w:cstheme="minorBidi"/>
          <w:sz w:val="28"/>
          <w:szCs w:val="28"/>
          <w:lang w:bidi="th-TH"/>
        </w:rPr>
        <w:tab/>
        <w:t xml:space="preserve">Mr. </w:t>
      </w:r>
      <w:proofErr w:type="spellStart"/>
      <w:r w:rsidRPr="00836401">
        <w:rPr>
          <w:rFonts w:asciiTheme="minorBidi" w:hAnsiTheme="minorBidi" w:cstheme="minorBidi"/>
          <w:sz w:val="28"/>
          <w:szCs w:val="28"/>
          <w:lang w:bidi="th-TH"/>
        </w:rPr>
        <w:t>Suchitr</w:t>
      </w:r>
      <w:proofErr w:type="spellEnd"/>
      <w:r w:rsidRPr="00836401">
        <w:rPr>
          <w:rFonts w:asciiTheme="minorBidi" w:hAnsiTheme="minorBidi" w:cstheme="minorBidi"/>
          <w:sz w:val="28"/>
          <w:szCs w:val="28"/>
          <w:lang w:bidi="th-TH"/>
        </w:rPr>
        <w:t xml:space="preserve"> </w:t>
      </w:r>
      <w:proofErr w:type="spellStart"/>
      <w:r w:rsidRPr="00836401">
        <w:rPr>
          <w:rFonts w:asciiTheme="minorBidi" w:hAnsiTheme="minorBidi" w:cstheme="minorBidi"/>
          <w:sz w:val="28"/>
          <w:szCs w:val="28"/>
          <w:lang w:bidi="th-TH"/>
        </w:rPr>
        <w:t>Srivetbodee</w:t>
      </w:r>
      <w:proofErr w:type="spellEnd"/>
    </w:p>
    <w:p w:rsidR="004B5DD3" w:rsidRPr="00836401" w:rsidRDefault="004B5DD3" w:rsidP="00467B0F">
      <w:pPr>
        <w:tabs>
          <w:tab w:val="center" w:pos="7110"/>
        </w:tabs>
        <w:ind w:right="-31"/>
        <w:rPr>
          <w:rFonts w:asciiTheme="minorBidi" w:hAnsiTheme="minorBidi" w:cstheme="minorBidi"/>
          <w:sz w:val="28"/>
          <w:szCs w:val="28"/>
          <w:lang w:bidi="th-TH"/>
        </w:rPr>
      </w:pPr>
      <w:r w:rsidRPr="00836401">
        <w:rPr>
          <w:rFonts w:asciiTheme="minorBidi" w:hAnsiTheme="minorBidi" w:cstheme="minorBidi"/>
          <w:sz w:val="28"/>
          <w:szCs w:val="28"/>
          <w:lang w:bidi="th-TH"/>
        </w:rPr>
        <w:tab/>
        <w:t>Acting as Chairman of the Meeting</w:t>
      </w:r>
    </w:p>
    <w:p w:rsidR="004B5DD3" w:rsidRPr="00836401" w:rsidRDefault="004B5DD3" w:rsidP="00467B0F">
      <w:pPr>
        <w:ind w:right="-31"/>
        <w:rPr>
          <w:rFonts w:asciiTheme="minorBidi" w:hAnsiTheme="minorBidi" w:cstheme="minorBidi"/>
          <w:sz w:val="28"/>
          <w:szCs w:val="28"/>
          <w:lang w:bidi="th-TH"/>
        </w:rPr>
      </w:pPr>
    </w:p>
    <w:p w:rsidR="004B5DD3" w:rsidRPr="00836401" w:rsidRDefault="004B5DD3" w:rsidP="00467B0F">
      <w:pPr>
        <w:ind w:right="-31"/>
        <w:rPr>
          <w:rFonts w:asciiTheme="minorBidi" w:hAnsiTheme="minorBidi" w:cstheme="minorBidi"/>
          <w:sz w:val="28"/>
          <w:szCs w:val="28"/>
          <w:lang w:bidi="th-TH"/>
        </w:rPr>
      </w:pPr>
    </w:p>
    <w:p w:rsidR="004B5DD3" w:rsidRPr="00836401" w:rsidRDefault="004B5DD3" w:rsidP="00467B0F">
      <w:pPr>
        <w:ind w:right="-31"/>
        <w:rPr>
          <w:rFonts w:asciiTheme="minorBidi" w:hAnsiTheme="minorBidi" w:cstheme="minorBidi"/>
          <w:sz w:val="28"/>
          <w:szCs w:val="28"/>
          <w:lang w:bidi="th-TH"/>
        </w:rPr>
      </w:pPr>
    </w:p>
    <w:p w:rsidR="004B5DD3" w:rsidRPr="00836401" w:rsidRDefault="004B5DD3" w:rsidP="00467B0F">
      <w:pPr>
        <w:ind w:right="-31"/>
        <w:rPr>
          <w:rFonts w:asciiTheme="minorBidi" w:hAnsiTheme="minorBidi" w:cstheme="minorBidi"/>
          <w:sz w:val="28"/>
          <w:szCs w:val="28"/>
          <w:lang w:bidi="th-TH"/>
        </w:rPr>
      </w:pPr>
    </w:p>
    <w:p w:rsidR="004B5DD3" w:rsidRPr="00836401" w:rsidRDefault="004B5DD3" w:rsidP="00467B0F">
      <w:pPr>
        <w:ind w:right="-31"/>
        <w:rPr>
          <w:rFonts w:asciiTheme="minorBidi" w:hAnsiTheme="minorBidi" w:cstheme="minorBidi"/>
          <w:sz w:val="28"/>
          <w:szCs w:val="28"/>
          <w:lang w:bidi="th-TH"/>
        </w:rPr>
      </w:pPr>
      <w:r w:rsidRPr="00836401">
        <w:rPr>
          <w:rFonts w:asciiTheme="minorBidi" w:hAnsiTheme="minorBidi" w:cstheme="minorBidi"/>
          <w:sz w:val="28"/>
          <w:szCs w:val="28"/>
          <w:lang w:bidi="th-TH"/>
        </w:rPr>
        <w:t>____________________________</w:t>
      </w:r>
    </w:p>
    <w:p w:rsidR="004B5DD3" w:rsidRPr="00836401" w:rsidRDefault="004B5DD3" w:rsidP="00467B0F">
      <w:pPr>
        <w:tabs>
          <w:tab w:val="center" w:pos="1260"/>
        </w:tabs>
        <w:ind w:right="-31"/>
        <w:rPr>
          <w:rFonts w:asciiTheme="minorBidi" w:hAnsiTheme="minorBidi" w:cstheme="minorBidi"/>
          <w:sz w:val="28"/>
          <w:szCs w:val="28"/>
          <w:lang w:bidi="th-TH"/>
        </w:rPr>
      </w:pPr>
      <w:r w:rsidRPr="00836401">
        <w:rPr>
          <w:rFonts w:asciiTheme="minorBidi" w:hAnsiTheme="minorBidi" w:cstheme="minorBidi"/>
          <w:sz w:val="28"/>
          <w:szCs w:val="28"/>
          <w:lang w:bidi="th-TH"/>
        </w:rPr>
        <w:tab/>
        <w:t xml:space="preserve">Ms. </w:t>
      </w:r>
      <w:proofErr w:type="spellStart"/>
      <w:r w:rsidRPr="00836401">
        <w:rPr>
          <w:rFonts w:asciiTheme="minorBidi" w:hAnsiTheme="minorBidi" w:cstheme="minorBidi"/>
          <w:sz w:val="28"/>
          <w:szCs w:val="28"/>
          <w:lang w:bidi="th-TH"/>
        </w:rPr>
        <w:t>Sunisa</w:t>
      </w:r>
      <w:proofErr w:type="spellEnd"/>
      <w:r w:rsidRPr="00836401">
        <w:rPr>
          <w:rFonts w:asciiTheme="minorBidi" w:hAnsiTheme="minorBidi" w:cstheme="minorBidi"/>
          <w:sz w:val="28"/>
          <w:szCs w:val="28"/>
          <w:lang w:bidi="th-TH"/>
        </w:rPr>
        <w:t xml:space="preserve"> </w:t>
      </w:r>
      <w:proofErr w:type="spellStart"/>
      <w:r w:rsidRPr="00836401">
        <w:rPr>
          <w:rFonts w:asciiTheme="minorBidi" w:hAnsiTheme="minorBidi" w:cstheme="minorBidi"/>
          <w:sz w:val="28"/>
          <w:szCs w:val="28"/>
          <w:lang w:bidi="th-TH"/>
        </w:rPr>
        <w:t>Vorathanyakij</w:t>
      </w:r>
      <w:proofErr w:type="spellEnd"/>
    </w:p>
    <w:p w:rsidR="004B5DD3" w:rsidRPr="00836401" w:rsidRDefault="004B5DD3" w:rsidP="00467B0F">
      <w:pPr>
        <w:tabs>
          <w:tab w:val="center" w:pos="1260"/>
        </w:tabs>
        <w:ind w:right="-31"/>
        <w:rPr>
          <w:rFonts w:asciiTheme="minorBidi" w:hAnsiTheme="minorBidi" w:cstheme="minorBidi"/>
          <w:sz w:val="28"/>
          <w:szCs w:val="28"/>
          <w:lang w:bidi="th-TH"/>
        </w:rPr>
      </w:pPr>
      <w:r w:rsidRPr="00836401">
        <w:rPr>
          <w:rFonts w:asciiTheme="minorBidi" w:hAnsiTheme="minorBidi" w:cstheme="minorBidi"/>
          <w:sz w:val="28"/>
          <w:szCs w:val="28"/>
          <w:lang w:bidi="th-TH"/>
        </w:rPr>
        <w:tab/>
        <w:t>Minute Taker</w:t>
      </w:r>
    </w:p>
    <w:p w:rsidR="005E58C3" w:rsidRPr="00836401" w:rsidRDefault="005E58C3" w:rsidP="00467B0F">
      <w:pPr>
        <w:ind w:left="456" w:right="-31" w:hanging="355"/>
        <w:rPr>
          <w:rFonts w:asciiTheme="minorBidi" w:eastAsia="Cordia New" w:hAnsiTheme="minorBidi" w:cstheme="minorBidi"/>
          <w:sz w:val="28"/>
          <w:szCs w:val="28"/>
        </w:rPr>
      </w:pPr>
    </w:p>
    <w:sectPr w:rsidR="005E58C3" w:rsidRPr="00836401" w:rsidSect="00841558">
      <w:pgSz w:w="11920" w:h="16840"/>
      <w:pgMar w:top="1360" w:right="1680" w:bottom="851"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CD" w:rsidRDefault="00C956CD" w:rsidP="001A6EFA">
      <w:r>
        <w:separator/>
      </w:r>
    </w:p>
  </w:endnote>
  <w:endnote w:type="continuationSeparator" w:id="0">
    <w:p w:rsidR="00C956CD" w:rsidRDefault="00C956CD" w:rsidP="001A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CD" w:rsidRDefault="00C956CD" w:rsidP="001A6EFA">
      <w:r>
        <w:separator/>
      </w:r>
    </w:p>
  </w:footnote>
  <w:footnote w:type="continuationSeparator" w:id="0">
    <w:p w:rsidR="00C956CD" w:rsidRDefault="00C956CD" w:rsidP="001A6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4E1"/>
    <w:multiLevelType w:val="hybridMultilevel"/>
    <w:tmpl w:val="536C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16FB"/>
    <w:multiLevelType w:val="hybridMultilevel"/>
    <w:tmpl w:val="F8C43CA2"/>
    <w:lvl w:ilvl="0" w:tplc="98DCD5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24A5F"/>
    <w:multiLevelType w:val="hybridMultilevel"/>
    <w:tmpl w:val="A9D280D4"/>
    <w:lvl w:ilvl="0" w:tplc="98DCD5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54F53"/>
    <w:multiLevelType w:val="hybridMultilevel"/>
    <w:tmpl w:val="2768167A"/>
    <w:lvl w:ilvl="0" w:tplc="2702C962">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508E1176"/>
    <w:multiLevelType w:val="hybridMultilevel"/>
    <w:tmpl w:val="0F80132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5450EC7"/>
    <w:multiLevelType w:val="hybridMultilevel"/>
    <w:tmpl w:val="4D9237CA"/>
    <w:lvl w:ilvl="0" w:tplc="98DCD5AE">
      <w:start w:val="1"/>
      <w:numFmt w:val="bullet"/>
      <w:lvlText w:val=""/>
      <w:lvlJc w:val="left"/>
      <w:pPr>
        <w:ind w:left="1540" w:hanging="360"/>
      </w:pPr>
      <w:rPr>
        <w:rFonts w:ascii="Symbol" w:hAnsi="Symbol" w:hint="default"/>
        <w:sz w:val="22"/>
        <w:szCs w:val="22"/>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nsid w:val="60F5641E"/>
    <w:multiLevelType w:val="hybridMultilevel"/>
    <w:tmpl w:val="5B82F12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6DB63200"/>
    <w:multiLevelType w:val="hybridMultilevel"/>
    <w:tmpl w:val="C846B6B8"/>
    <w:lvl w:ilvl="0" w:tplc="0409000F">
      <w:start w:val="1"/>
      <w:numFmt w:val="decimal"/>
      <w:lvlText w:val="%1."/>
      <w:lvlJc w:val="left"/>
      <w:pPr>
        <w:ind w:left="1675" w:hanging="360"/>
      </w:pPr>
    </w:lvl>
    <w:lvl w:ilvl="1" w:tplc="04090019">
      <w:start w:val="1"/>
      <w:numFmt w:val="lowerLetter"/>
      <w:lvlText w:val="%2."/>
      <w:lvlJc w:val="left"/>
      <w:pPr>
        <w:ind w:left="2395" w:hanging="360"/>
      </w:pPr>
    </w:lvl>
    <w:lvl w:ilvl="2" w:tplc="0409001B">
      <w:start w:val="1"/>
      <w:numFmt w:val="lowerRoman"/>
      <w:lvlText w:val="%3."/>
      <w:lvlJc w:val="right"/>
      <w:pPr>
        <w:ind w:left="3115" w:hanging="180"/>
      </w:pPr>
    </w:lvl>
    <w:lvl w:ilvl="3" w:tplc="0409000F">
      <w:start w:val="1"/>
      <w:numFmt w:val="decimal"/>
      <w:lvlText w:val="%4."/>
      <w:lvlJc w:val="left"/>
      <w:pPr>
        <w:ind w:left="3835" w:hanging="360"/>
      </w:pPr>
    </w:lvl>
    <w:lvl w:ilvl="4" w:tplc="04090019">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8">
    <w:nsid w:val="7F0D6DD7"/>
    <w:multiLevelType w:val="multilevel"/>
    <w:tmpl w:val="2EFAAA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8"/>
  </w:num>
  <w:num w:numId="2">
    <w:abstractNumId w:val="1"/>
  </w:num>
  <w:num w:numId="3">
    <w:abstractNumId w:val="5"/>
  </w:num>
  <w:num w:numId="4">
    <w:abstractNumId w:val="2"/>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C3"/>
    <w:rsid w:val="0001113F"/>
    <w:rsid w:val="000254FC"/>
    <w:rsid w:val="00053504"/>
    <w:rsid w:val="00076974"/>
    <w:rsid w:val="000B667E"/>
    <w:rsid w:val="00134788"/>
    <w:rsid w:val="001419C2"/>
    <w:rsid w:val="0014483B"/>
    <w:rsid w:val="00165FAC"/>
    <w:rsid w:val="001A6258"/>
    <w:rsid w:val="001A6EFA"/>
    <w:rsid w:val="001D1C83"/>
    <w:rsid w:val="001E658C"/>
    <w:rsid w:val="00202A77"/>
    <w:rsid w:val="00203EE3"/>
    <w:rsid w:val="002100A2"/>
    <w:rsid w:val="00212524"/>
    <w:rsid w:val="00222365"/>
    <w:rsid w:val="00245654"/>
    <w:rsid w:val="00261FF9"/>
    <w:rsid w:val="002A524B"/>
    <w:rsid w:val="00310058"/>
    <w:rsid w:val="00336405"/>
    <w:rsid w:val="00394ADF"/>
    <w:rsid w:val="00397881"/>
    <w:rsid w:val="003C74CA"/>
    <w:rsid w:val="003C7A16"/>
    <w:rsid w:val="003D6271"/>
    <w:rsid w:val="003E7113"/>
    <w:rsid w:val="003F4841"/>
    <w:rsid w:val="004518BD"/>
    <w:rsid w:val="00467B0F"/>
    <w:rsid w:val="004A48FB"/>
    <w:rsid w:val="004B5DD3"/>
    <w:rsid w:val="004F4CA0"/>
    <w:rsid w:val="005206DD"/>
    <w:rsid w:val="00574616"/>
    <w:rsid w:val="005A0FE5"/>
    <w:rsid w:val="005B75CF"/>
    <w:rsid w:val="005E58C3"/>
    <w:rsid w:val="005E5A14"/>
    <w:rsid w:val="00611752"/>
    <w:rsid w:val="0061702C"/>
    <w:rsid w:val="0063186F"/>
    <w:rsid w:val="0063458F"/>
    <w:rsid w:val="00641C88"/>
    <w:rsid w:val="006453D7"/>
    <w:rsid w:val="00666318"/>
    <w:rsid w:val="00672C62"/>
    <w:rsid w:val="00693630"/>
    <w:rsid w:val="006B076A"/>
    <w:rsid w:val="006B6695"/>
    <w:rsid w:val="006D0705"/>
    <w:rsid w:val="006D6769"/>
    <w:rsid w:val="006F38E0"/>
    <w:rsid w:val="007036BF"/>
    <w:rsid w:val="00717E00"/>
    <w:rsid w:val="00736810"/>
    <w:rsid w:val="007369D0"/>
    <w:rsid w:val="007457D4"/>
    <w:rsid w:val="00746D05"/>
    <w:rsid w:val="00754C31"/>
    <w:rsid w:val="00764908"/>
    <w:rsid w:val="007673D5"/>
    <w:rsid w:val="0078571E"/>
    <w:rsid w:val="007A003C"/>
    <w:rsid w:val="007A424D"/>
    <w:rsid w:val="007D4A06"/>
    <w:rsid w:val="007E608B"/>
    <w:rsid w:val="00820A1E"/>
    <w:rsid w:val="0082475E"/>
    <w:rsid w:val="008362B3"/>
    <w:rsid w:val="00836401"/>
    <w:rsid w:val="00841558"/>
    <w:rsid w:val="00872377"/>
    <w:rsid w:val="00885730"/>
    <w:rsid w:val="009006B3"/>
    <w:rsid w:val="0091130F"/>
    <w:rsid w:val="00922E0A"/>
    <w:rsid w:val="00935D2B"/>
    <w:rsid w:val="00960640"/>
    <w:rsid w:val="00967D48"/>
    <w:rsid w:val="009C5F9C"/>
    <w:rsid w:val="009D3F4B"/>
    <w:rsid w:val="009F5E62"/>
    <w:rsid w:val="00A1799F"/>
    <w:rsid w:val="00A62BDF"/>
    <w:rsid w:val="00A97CD3"/>
    <w:rsid w:val="00AA1A7B"/>
    <w:rsid w:val="00AA56C9"/>
    <w:rsid w:val="00AB40D3"/>
    <w:rsid w:val="00AC3946"/>
    <w:rsid w:val="00AE5B36"/>
    <w:rsid w:val="00B15225"/>
    <w:rsid w:val="00B36F5A"/>
    <w:rsid w:val="00B607AF"/>
    <w:rsid w:val="00B63208"/>
    <w:rsid w:val="00B65A1E"/>
    <w:rsid w:val="00B74369"/>
    <w:rsid w:val="00BC2050"/>
    <w:rsid w:val="00BC2D14"/>
    <w:rsid w:val="00BC7CB5"/>
    <w:rsid w:val="00BE2E8A"/>
    <w:rsid w:val="00C339BC"/>
    <w:rsid w:val="00C61EAB"/>
    <w:rsid w:val="00C66BA8"/>
    <w:rsid w:val="00C956CD"/>
    <w:rsid w:val="00C9691D"/>
    <w:rsid w:val="00CB79BF"/>
    <w:rsid w:val="00CC5C57"/>
    <w:rsid w:val="00CE60EE"/>
    <w:rsid w:val="00CF1068"/>
    <w:rsid w:val="00D048C4"/>
    <w:rsid w:val="00D0592E"/>
    <w:rsid w:val="00D16D95"/>
    <w:rsid w:val="00D50B84"/>
    <w:rsid w:val="00D654EC"/>
    <w:rsid w:val="00D70B93"/>
    <w:rsid w:val="00DC508A"/>
    <w:rsid w:val="00DC7C49"/>
    <w:rsid w:val="00DE358A"/>
    <w:rsid w:val="00E10C21"/>
    <w:rsid w:val="00E23F28"/>
    <w:rsid w:val="00E27A04"/>
    <w:rsid w:val="00E82670"/>
    <w:rsid w:val="00E87B65"/>
    <w:rsid w:val="00EA2BFA"/>
    <w:rsid w:val="00F04499"/>
    <w:rsid w:val="00F1760A"/>
    <w:rsid w:val="00F343D7"/>
    <w:rsid w:val="00F5301F"/>
    <w:rsid w:val="00FA68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16D95"/>
    <w:pPr>
      <w:ind w:left="720"/>
      <w:contextualSpacing/>
    </w:pPr>
  </w:style>
  <w:style w:type="table" w:styleId="TableGrid">
    <w:name w:val="Table Grid"/>
    <w:basedOn w:val="TableNormal"/>
    <w:uiPriority w:val="59"/>
    <w:rsid w:val="0067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134788"/>
    <w:pPr>
      <w:ind w:left="1920" w:firstLine="15"/>
    </w:pPr>
    <w:rPr>
      <w:rFonts w:ascii="Cordia New" w:hAnsi="Cordia New" w:cs="Cordia New"/>
      <w:sz w:val="28"/>
      <w:szCs w:val="28"/>
      <w:lang w:bidi="th-TH"/>
    </w:rPr>
  </w:style>
  <w:style w:type="character" w:customStyle="1" w:styleId="BodyTextIndentChar">
    <w:name w:val="Body Text Indent Char"/>
    <w:basedOn w:val="DefaultParagraphFont"/>
    <w:link w:val="BodyTextIndent"/>
    <w:semiHidden/>
    <w:rsid w:val="00134788"/>
    <w:rPr>
      <w:rFonts w:ascii="Cordia New" w:hAnsi="Cordia New" w:cs="Cordia New"/>
      <w:sz w:val="28"/>
      <w:szCs w:val="28"/>
      <w:lang w:bidi="th-TH"/>
    </w:rPr>
  </w:style>
  <w:style w:type="paragraph" w:customStyle="1" w:styleId="Default">
    <w:name w:val="Default"/>
    <w:rsid w:val="00134788"/>
    <w:pPr>
      <w:autoSpaceDE w:val="0"/>
      <w:autoSpaceDN w:val="0"/>
      <w:adjustRightInd w:val="0"/>
    </w:pPr>
    <w:rPr>
      <w:rFonts w:eastAsia="Cordia New"/>
      <w:color w:val="000000"/>
      <w:sz w:val="24"/>
      <w:szCs w:val="24"/>
      <w:lang w:bidi="th-TH"/>
    </w:rPr>
  </w:style>
  <w:style w:type="table" w:customStyle="1" w:styleId="TableGrid1">
    <w:name w:val="Table Grid1"/>
    <w:basedOn w:val="TableNormal"/>
    <w:next w:val="TableGrid"/>
    <w:uiPriority w:val="59"/>
    <w:rsid w:val="005206DD"/>
    <w:rPr>
      <w:rFonts w:ascii="Cordia New" w:eastAsia="Cordia New" w:hAnsi="Cordia New"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0D3"/>
  </w:style>
  <w:style w:type="paragraph" w:styleId="BalloonText">
    <w:name w:val="Balloon Text"/>
    <w:basedOn w:val="Normal"/>
    <w:link w:val="BalloonTextChar"/>
    <w:uiPriority w:val="99"/>
    <w:semiHidden/>
    <w:unhideWhenUsed/>
    <w:rsid w:val="009F5E62"/>
    <w:rPr>
      <w:rFonts w:ascii="Tahoma" w:hAnsi="Tahoma" w:cs="Tahoma"/>
      <w:sz w:val="16"/>
      <w:szCs w:val="16"/>
    </w:rPr>
  </w:style>
  <w:style w:type="character" w:customStyle="1" w:styleId="BalloonTextChar">
    <w:name w:val="Balloon Text Char"/>
    <w:basedOn w:val="DefaultParagraphFont"/>
    <w:link w:val="BalloonText"/>
    <w:uiPriority w:val="99"/>
    <w:semiHidden/>
    <w:rsid w:val="009F5E62"/>
    <w:rPr>
      <w:rFonts w:ascii="Tahoma" w:hAnsi="Tahoma" w:cs="Tahoma"/>
      <w:sz w:val="16"/>
      <w:szCs w:val="16"/>
    </w:rPr>
  </w:style>
  <w:style w:type="paragraph" w:styleId="Header">
    <w:name w:val="header"/>
    <w:basedOn w:val="Normal"/>
    <w:link w:val="HeaderChar"/>
    <w:uiPriority w:val="99"/>
    <w:semiHidden/>
    <w:unhideWhenUsed/>
    <w:rsid w:val="001A6EFA"/>
    <w:pPr>
      <w:tabs>
        <w:tab w:val="center" w:pos="4680"/>
        <w:tab w:val="right" w:pos="9360"/>
      </w:tabs>
    </w:pPr>
  </w:style>
  <w:style w:type="character" w:customStyle="1" w:styleId="HeaderChar">
    <w:name w:val="Header Char"/>
    <w:basedOn w:val="DefaultParagraphFont"/>
    <w:link w:val="Header"/>
    <w:uiPriority w:val="99"/>
    <w:semiHidden/>
    <w:rsid w:val="001A6EFA"/>
  </w:style>
  <w:style w:type="paragraph" w:styleId="Footer">
    <w:name w:val="footer"/>
    <w:basedOn w:val="Normal"/>
    <w:link w:val="FooterChar"/>
    <w:uiPriority w:val="99"/>
    <w:semiHidden/>
    <w:unhideWhenUsed/>
    <w:rsid w:val="001A6EFA"/>
    <w:pPr>
      <w:tabs>
        <w:tab w:val="center" w:pos="4680"/>
        <w:tab w:val="right" w:pos="9360"/>
      </w:tabs>
    </w:pPr>
  </w:style>
  <w:style w:type="character" w:customStyle="1" w:styleId="FooterChar">
    <w:name w:val="Footer Char"/>
    <w:basedOn w:val="DefaultParagraphFont"/>
    <w:link w:val="Footer"/>
    <w:uiPriority w:val="99"/>
    <w:semiHidden/>
    <w:rsid w:val="001A6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16D95"/>
    <w:pPr>
      <w:ind w:left="720"/>
      <w:contextualSpacing/>
    </w:pPr>
  </w:style>
  <w:style w:type="table" w:styleId="TableGrid">
    <w:name w:val="Table Grid"/>
    <w:basedOn w:val="TableNormal"/>
    <w:uiPriority w:val="59"/>
    <w:rsid w:val="0067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134788"/>
    <w:pPr>
      <w:ind w:left="1920" w:firstLine="15"/>
    </w:pPr>
    <w:rPr>
      <w:rFonts w:ascii="Cordia New" w:hAnsi="Cordia New" w:cs="Cordia New"/>
      <w:sz w:val="28"/>
      <w:szCs w:val="28"/>
      <w:lang w:bidi="th-TH"/>
    </w:rPr>
  </w:style>
  <w:style w:type="character" w:customStyle="1" w:styleId="BodyTextIndentChar">
    <w:name w:val="Body Text Indent Char"/>
    <w:basedOn w:val="DefaultParagraphFont"/>
    <w:link w:val="BodyTextIndent"/>
    <w:semiHidden/>
    <w:rsid w:val="00134788"/>
    <w:rPr>
      <w:rFonts w:ascii="Cordia New" w:hAnsi="Cordia New" w:cs="Cordia New"/>
      <w:sz w:val="28"/>
      <w:szCs w:val="28"/>
      <w:lang w:bidi="th-TH"/>
    </w:rPr>
  </w:style>
  <w:style w:type="paragraph" w:customStyle="1" w:styleId="Default">
    <w:name w:val="Default"/>
    <w:rsid w:val="00134788"/>
    <w:pPr>
      <w:autoSpaceDE w:val="0"/>
      <w:autoSpaceDN w:val="0"/>
      <w:adjustRightInd w:val="0"/>
    </w:pPr>
    <w:rPr>
      <w:rFonts w:eastAsia="Cordia New"/>
      <w:color w:val="000000"/>
      <w:sz w:val="24"/>
      <w:szCs w:val="24"/>
      <w:lang w:bidi="th-TH"/>
    </w:rPr>
  </w:style>
  <w:style w:type="table" w:customStyle="1" w:styleId="TableGrid1">
    <w:name w:val="Table Grid1"/>
    <w:basedOn w:val="TableNormal"/>
    <w:next w:val="TableGrid"/>
    <w:uiPriority w:val="59"/>
    <w:rsid w:val="005206DD"/>
    <w:rPr>
      <w:rFonts w:ascii="Cordia New" w:eastAsia="Cordia New" w:hAnsi="Cordia New"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0D3"/>
  </w:style>
  <w:style w:type="paragraph" w:styleId="BalloonText">
    <w:name w:val="Balloon Text"/>
    <w:basedOn w:val="Normal"/>
    <w:link w:val="BalloonTextChar"/>
    <w:uiPriority w:val="99"/>
    <w:semiHidden/>
    <w:unhideWhenUsed/>
    <w:rsid w:val="009F5E62"/>
    <w:rPr>
      <w:rFonts w:ascii="Tahoma" w:hAnsi="Tahoma" w:cs="Tahoma"/>
      <w:sz w:val="16"/>
      <w:szCs w:val="16"/>
    </w:rPr>
  </w:style>
  <w:style w:type="character" w:customStyle="1" w:styleId="BalloonTextChar">
    <w:name w:val="Balloon Text Char"/>
    <w:basedOn w:val="DefaultParagraphFont"/>
    <w:link w:val="BalloonText"/>
    <w:uiPriority w:val="99"/>
    <w:semiHidden/>
    <w:rsid w:val="009F5E62"/>
    <w:rPr>
      <w:rFonts w:ascii="Tahoma" w:hAnsi="Tahoma" w:cs="Tahoma"/>
      <w:sz w:val="16"/>
      <w:szCs w:val="16"/>
    </w:rPr>
  </w:style>
  <w:style w:type="paragraph" w:styleId="Header">
    <w:name w:val="header"/>
    <w:basedOn w:val="Normal"/>
    <w:link w:val="HeaderChar"/>
    <w:uiPriority w:val="99"/>
    <w:semiHidden/>
    <w:unhideWhenUsed/>
    <w:rsid w:val="001A6EFA"/>
    <w:pPr>
      <w:tabs>
        <w:tab w:val="center" w:pos="4680"/>
        <w:tab w:val="right" w:pos="9360"/>
      </w:tabs>
    </w:pPr>
  </w:style>
  <w:style w:type="character" w:customStyle="1" w:styleId="HeaderChar">
    <w:name w:val="Header Char"/>
    <w:basedOn w:val="DefaultParagraphFont"/>
    <w:link w:val="Header"/>
    <w:uiPriority w:val="99"/>
    <w:semiHidden/>
    <w:rsid w:val="001A6EFA"/>
  </w:style>
  <w:style w:type="paragraph" w:styleId="Footer">
    <w:name w:val="footer"/>
    <w:basedOn w:val="Normal"/>
    <w:link w:val="FooterChar"/>
    <w:uiPriority w:val="99"/>
    <w:semiHidden/>
    <w:unhideWhenUsed/>
    <w:rsid w:val="001A6EFA"/>
    <w:pPr>
      <w:tabs>
        <w:tab w:val="center" w:pos="4680"/>
        <w:tab w:val="right" w:pos="9360"/>
      </w:tabs>
    </w:pPr>
  </w:style>
  <w:style w:type="character" w:customStyle="1" w:styleId="FooterChar">
    <w:name w:val="Footer Char"/>
    <w:basedOn w:val="DefaultParagraphFont"/>
    <w:link w:val="Footer"/>
    <w:uiPriority w:val="99"/>
    <w:semiHidden/>
    <w:rsid w:val="001A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711">
      <w:bodyDiv w:val="1"/>
      <w:marLeft w:val="0"/>
      <w:marRight w:val="0"/>
      <w:marTop w:val="0"/>
      <w:marBottom w:val="0"/>
      <w:divBdr>
        <w:top w:val="none" w:sz="0" w:space="0" w:color="auto"/>
        <w:left w:val="none" w:sz="0" w:space="0" w:color="auto"/>
        <w:bottom w:val="none" w:sz="0" w:space="0" w:color="auto"/>
        <w:right w:val="none" w:sz="0" w:space="0" w:color="auto"/>
      </w:divBdr>
    </w:div>
    <w:div w:id="249699346">
      <w:bodyDiv w:val="1"/>
      <w:marLeft w:val="0"/>
      <w:marRight w:val="0"/>
      <w:marTop w:val="0"/>
      <w:marBottom w:val="0"/>
      <w:divBdr>
        <w:top w:val="none" w:sz="0" w:space="0" w:color="auto"/>
        <w:left w:val="none" w:sz="0" w:space="0" w:color="auto"/>
        <w:bottom w:val="none" w:sz="0" w:space="0" w:color="auto"/>
        <w:right w:val="none" w:sz="0" w:space="0" w:color="auto"/>
      </w:divBdr>
    </w:div>
    <w:div w:id="775177993">
      <w:bodyDiv w:val="1"/>
      <w:marLeft w:val="0"/>
      <w:marRight w:val="0"/>
      <w:marTop w:val="0"/>
      <w:marBottom w:val="0"/>
      <w:divBdr>
        <w:top w:val="none" w:sz="0" w:space="0" w:color="auto"/>
        <w:left w:val="none" w:sz="0" w:space="0" w:color="auto"/>
        <w:bottom w:val="none" w:sz="0" w:space="0" w:color="auto"/>
        <w:right w:val="none" w:sz="0" w:space="0" w:color="auto"/>
      </w:divBdr>
    </w:div>
    <w:div w:id="983317460">
      <w:bodyDiv w:val="1"/>
      <w:marLeft w:val="0"/>
      <w:marRight w:val="0"/>
      <w:marTop w:val="0"/>
      <w:marBottom w:val="0"/>
      <w:divBdr>
        <w:top w:val="none" w:sz="0" w:space="0" w:color="auto"/>
        <w:left w:val="none" w:sz="0" w:space="0" w:color="auto"/>
        <w:bottom w:val="none" w:sz="0" w:space="0" w:color="auto"/>
        <w:right w:val="none" w:sz="0" w:space="0" w:color="auto"/>
      </w:divBdr>
    </w:div>
    <w:div w:id="124803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26851-3D6C-42A5-B1ED-B03719CA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4620</Words>
  <Characters>26335</Characters>
  <Application>Microsoft Office Word</Application>
  <DocSecurity>0</DocSecurity>
  <Lines>219</Lines>
  <Paragraphs>61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Lucite International</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nathaorn@pricesanond.com</dc:creator>
  <cp:lastModifiedBy>THBKM0015</cp:lastModifiedBy>
  <cp:revision>3</cp:revision>
  <dcterms:created xsi:type="dcterms:W3CDTF">2018-05-11T10:23:00Z</dcterms:created>
  <dcterms:modified xsi:type="dcterms:W3CDTF">2018-05-11T10:24:00Z</dcterms:modified>
</cp:coreProperties>
</file>